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8B2" w:rsidRPr="00F95771" w:rsidRDefault="00DF058E" w:rsidP="00CE38B2">
      <w:pPr>
        <w:pStyle w:val="12"/>
        <w:rPr>
          <w:color w:val="0F243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.85pt;margin-top:36.85pt;width:85.05pt;height:85.05pt;z-index:1;mso-position-horizontal:absolute;mso-position-horizontal-relative:page;mso-position-vertical:absolute;mso-position-vertical-relative:page">
            <v:imagedata r:id="rId8" o:title="Logo_RFB_22-circle"/>
            <w10:wrap anchorx="page" anchory="page"/>
          </v:shape>
        </w:pict>
      </w:r>
    </w:p>
    <w:p w:rsidR="00CE38B2" w:rsidRPr="00F95771" w:rsidRDefault="00CE38B2" w:rsidP="00CE38B2">
      <w:pPr>
        <w:pStyle w:val="12"/>
        <w:jc w:val="center"/>
        <w:rPr>
          <w:color w:val="0F243E"/>
        </w:rPr>
      </w:pPr>
    </w:p>
    <w:p w:rsidR="00CE38B2" w:rsidRPr="00F95771" w:rsidRDefault="00CE38B2" w:rsidP="00CE38B2">
      <w:pPr>
        <w:pStyle w:val="12"/>
        <w:ind w:left="1134"/>
        <w:jc w:val="center"/>
        <w:rPr>
          <w:rFonts w:ascii="Calibri" w:hAnsi="Calibri"/>
          <w:b/>
          <w:bCs/>
          <w:color w:val="0F243E"/>
          <w:sz w:val="52"/>
          <w:szCs w:val="52"/>
        </w:rPr>
      </w:pPr>
      <w:r w:rsidRPr="00F95771">
        <w:rPr>
          <w:rFonts w:ascii="Calibri" w:hAnsi="Calibri"/>
          <w:b/>
          <w:bCs/>
          <w:color w:val="0F243E"/>
          <w:sz w:val="52"/>
          <w:szCs w:val="52"/>
        </w:rPr>
        <w:t>ОТЧЕТ</w:t>
      </w:r>
    </w:p>
    <w:p w:rsidR="00CE38B2" w:rsidRPr="00F21D61" w:rsidRDefault="00CE38B2" w:rsidP="00CE38B2">
      <w:pPr>
        <w:pStyle w:val="12"/>
        <w:ind w:left="1134"/>
        <w:jc w:val="center"/>
        <w:rPr>
          <w:rFonts w:ascii="Calibri" w:hAnsi="Calibri"/>
          <w:b/>
          <w:bCs/>
          <w:color w:val="0F243E"/>
          <w:sz w:val="36"/>
          <w:szCs w:val="36"/>
          <w:lang w:val="en-US"/>
        </w:rPr>
      </w:pPr>
      <w:r w:rsidRPr="0040495D">
        <w:rPr>
          <w:rFonts w:ascii="Calibri" w:hAnsi="Calibri"/>
          <w:b/>
          <w:bCs/>
          <w:color w:val="0F243E"/>
          <w:sz w:val="36"/>
          <w:szCs w:val="36"/>
        </w:rPr>
        <w:t>ГЛАВНОЙ СУДЕЙСКОЙ</w:t>
      </w:r>
      <w:r w:rsidR="00F21D61">
        <w:rPr>
          <w:rFonts w:ascii="Calibri" w:hAnsi="Calibri"/>
          <w:b/>
          <w:bCs/>
          <w:color w:val="0F243E"/>
          <w:sz w:val="36"/>
          <w:szCs w:val="36"/>
        </w:rPr>
        <w:t xml:space="preserve"> КОЛЛЕГИИ СОРЕВНОВАНИЙ</w:t>
      </w:r>
    </w:p>
    <w:p w:rsidR="00CE38B2" w:rsidRPr="00F95771" w:rsidRDefault="00CE38B2" w:rsidP="00CE38B2">
      <w:pPr>
        <w:pStyle w:val="12"/>
        <w:jc w:val="center"/>
        <w:rPr>
          <w:rFonts w:ascii="Calibri" w:hAnsi="Calibri"/>
          <w:b/>
          <w:bCs/>
          <w:color w:val="0F243E"/>
          <w:sz w:val="36"/>
          <w:szCs w:val="36"/>
        </w:rPr>
      </w:pPr>
    </w:p>
    <w:p w:rsidR="00CE38B2" w:rsidRPr="00F95771" w:rsidRDefault="00CE38B2" w:rsidP="00CE38B2">
      <w:pPr>
        <w:pStyle w:val="12"/>
        <w:jc w:val="center"/>
        <w:rPr>
          <w:b/>
          <w:bCs/>
          <w:color w:val="0F243E"/>
          <w:sz w:val="36"/>
          <w:szCs w:val="36"/>
        </w:rPr>
      </w:pPr>
    </w:p>
    <w:p w:rsidR="00CE38B2" w:rsidRPr="00895515" w:rsidRDefault="00CE38B2" w:rsidP="00CE38B2">
      <w:pPr>
        <w:pStyle w:val="12"/>
        <w:spacing w:before="120"/>
        <w:rPr>
          <w:rFonts w:ascii="Calibri" w:hAnsi="Calibri"/>
          <w:color w:val="auto"/>
          <w:sz w:val="18"/>
          <w:szCs w:val="18"/>
        </w:rPr>
      </w:pPr>
      <w:r w:rsidRPr="00895515">
        <w:rPr>
          <w:rFonts w:ascii="Calibri" w:hAnsi="Calibri"/>
          <w:color w:val="auto"/>
          <w:sz w:val="18"/>
          <w:szCs w:val="18"/>
        </w:rPr>
        <w:t>____________________________________________________________________________________________________________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________________________________________________________________________________________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  <w:sz w:val="18"/>
          <w:szCs w:val="18"/>
        </w:rPr>
      </w:pPr>
      <w:r w:rsidRPr="00895515">
        <w:rPr>
          <w:rFonts w:ascii="Calibri" w:hAnsi="Calibri"/>
          <w:color w:val="auto"/>
          <w:sz w:val="18"/>
          <w:szCs w:val="18"/>
        </w:rPr>
        <w:t xml:space="preserve">(наименование соревнований) </w:t>
      </w:r>
    </w:p>
    <w:p w:rsidR="00CE38B2" w:rsidRPr="00895515" w:rsidRDefault="00CE38B2" w:rsidP="00CE38B2">
      <w:pPr>
        <w:pStyle w:val="12"/>
        <w:rPr>
          <w:rFonts w:ascii="Calibri" w:hAnsi="Calibri"/>
          <w:color w:val="auto"/>
          <w:sz w:val="22"/>
          <w:szCs w:val="22"/>
        </w:rPr>
      </w:pPr>
    </w:p>
    <w:p w:rsidR="00CE38B2" w:rsidRPr="00895515" w:rsidRDefault="00CE38B2" w:rsidP="00CE38B2">
      <w:pPr>
        <w:pStyle w:val="12"/>
        <w:rPr>
          <w:rFonts w:ascii="Calibri" w:hAnsi="Calibri"/>
          <w:color w:val="auto"/>
          <w:sz w:val="22"/>
          <w:szCs w:val="22"/>
        </w:rPr>
      </w:pPr>
    </w:p>
    <w:p w:rsidR="00CE38B2" w:rsidRPr="00895515" w:rsidRDefault="00CE38B2" w:rsidP="00CE38B2">
      <w:pPr>
        <w:pStyle w:val="12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ДАТА ПРОВЕДЕНИЯ _______________________________________________________________________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ГОРОД __________________________________________________________________________________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ОРГАНИЗАЦИЯ, ПРОВОДИВШАЯ СОРЕВНОВАНИЯ 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________________________________________________________________________________________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НАИМЕНОВАНИЕ СПОРТСООРУЖЕНИЯ_______________________________________________________</w:t>
      </w:r>
    </w:p>
    <w:p w:rsidR="00CE38B2" w:rsidRPr="00895515" w:rsidRDefault="00CE38B2" w:rsidP="00CE38B2">
      <w:pPr>
        <w:pStyle w:val="12"/>
        <w:spacing w:before="240"/>
        <w:rPr>
          <w:rFonts w:ascii="Calibri" w:hAnsi="Calibri"/>
          <w:color w:val="auto"/>
          <w:sz w:val="22"/>
          <w:szCs w:val="22"/>
        </w:rPr>
      </w:pPr>
      <w:r w:rsidRPr="00895515">
        <w:rPr>
          <w:rFonts w:ascii="Calibri" w:hAnsi="Calibri"/>
          <w:color w:val="auto"/>
          <w:sz w:val="22"/>
          <w:szCs w:val="22"/>
        </w:rPr>
        <w:t>________________________________________________________________________________________</w:t>
      </w:r>
    </w:p>
    <w:p w:rsidR="00CE38B2" w:rsidRPr="00F95771" w:rsidRDefault="00CE38B2" w:rsidP="00CE38B2">
      <w:pPr>
        <w:pStyle w:val="12"/>
        <w:rPr>
          <w:rFonts w:ascii="Calibri" w:hAnsi="Calibri"/>
          <w:color w:val="0F243E"/>
        </w:rPr>
      </w:pP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jc w:val="center"/>
        <w:rPr>
          <w:rFonts w:ascii="Calibri" w:hAnsi="Calibri"/>
          <w:b/>
          <w:bCs/>
          <w:color w:val="0F243E"/>
          <w:sz w:val="22"/>
          <w:szCs w:val="22"/>
        </w:rPr>
      </w:pPr>
      <w:r w:rsidRPr="00F95771">
        <w:rPr>
          <w:rFonts w:ascii="Calibri" w:hAnsi="Calibri"/>
          <w:b/>
          <w:bCs/>
          <w:color w:val="0F243E"/>
          <w:sz w:val="22"/>
          <w:szCs w:val="22"/>
        </w:rPr>
        <w:t xml:space="preserve">1. РЕЗУЛЬТАТ КОМАНДНЫХ СОРЕВНОВАНИЙ </w:t>
      </w: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4305"/>
        <w:gridCol w:w="4142"/>
      </w:tblGrid>
      <w:tr w:rsidR="00CE38B2" w:rsidRPr="00F95771" w:rsidTr="005B140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Место</w:t>
            </w:r>
          </w:p>
        </w:tc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Название команд</w:t>
            </w:r>
          </w:p>
        </w:tc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Примечание</w:t>
            </w: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  <w:tr w:rsidR="00CE38B2" w:rsidRPr="00F95771" w:rsidTr="005B140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</w:tr>
    </w:tbl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spacing w:after="120"/>
        <w:jc w:val="center"/>
        <w:rPr>
          <w:rFonts w:ascii="Calibri" w:hAnsi="Calibri"/>
          <w:b/>
          <w:bCs/>
          <w:color w:val="0F243E"/>
          <w:sz w:val="22"/>
          <w:szCs w:val="22"/>
        </w:rPr>
      </w:pPr>
      <w:r w:rsidRPr="00F95771">
        <w:rPr>
          <w:rFonts w:ascii="Calibri" w:hAnsi="Calibri"/>
          <w:b/>
          <w:bCs/>
          <w:color w:val="0F243E"/>
          <w:sz w:val="22"/>
          <w:szCs w:val="22"/>
        </w:rPr>
        <w:t xml:space="preserve">2. ХАРАКТЕРИСТИКА И ОЦЕНКА ПРОВЕДЕНИЯ СОРЕВНОВАНИЙ </w:t>
      </w:r>
    </w:p>
    <w:p w:rsidR="00CE38B2" w:rsidRPr="00F95771" w:rsidRDefault="00CE38B2" w:rsidP="00CE38B2">
      <w:pPr>
        <w:pStyle w:val="12"/>
        <w:numPr>
          <w:ilvl w:val="1"/>
          <w:numId w:val="1"/>
        </w:numPr>
        <w:tabs>
          <w:tab w:val="left" w:pos="585"/>
        </w:tabs>
        <w:spacing w:after="120"/>
        <w:ind w:left="0" w:firstLine="0"/>
        <w:rPr>
          <w:rFonts w:ascii="Calibri" w:hAnsi="Calibri"/>
          <w:color w:val="0F243E"/>
          <w:sz w:val="22"/>
          <w:szCs w:val="22"/>
        </w:rPr>
      </w:pPr>
      <w:r w:rsidRPr="00F95771">
        <w:rPr>
          <w:rFonts w:ascii="Calibri" w:hAnsi="Calibri"/>
          <w:color w:val="0F243E"/>
          <w:sz w:val="22"/>
          <w:szCs w:val="22"/>
        </w:rPr>
        <w:t>Оценка места проведения соревнований, оборудования и инвентаря:</w:t>
      </w:r>
    </w:p>
    <w:p w:rsidR="00CE38B2" w:rsidRPr="00895515" w:rsidRDefault="00CE38B2" w:rsidP="00CE38B2">
      <w:pPr>
        <w:pStyle w:val="12"/>
        <w:rPr>
          <w:rFonts w:ascii="Calibri" w:hAnsi="Calibri"/>
          <w:color w:val="auto"/>
          <w:lang w:val="en-US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5515">
        <w:rPr>
          <w:rFonts w:ascii="Calibri" w:hAnsi="Calibri"/>
          <w:color w:val="auto"/>
          <w:lang w:val="en-US"/>
        </w:rPr>
        <w:t>_</w:t>
      </w:r>
    </w:p>
    <w:p w:rsidR="00CE38B2" w:rsidRPr="00F95771" w:rsidRDefault="00CE38B2" w:rsidP="00CE38B2">
      <w:pPr>
        <w:pStyle w:val="12"/>
        <w:rPr>
          <w:rFonts w:ascii="Calibri" w:hAnsi="Calibri"/>
          <w:b/>
          <w:bCs/>
          <w:color w:val="0F243E"/>
        </w:rPr>
      </w:pP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numPr>
          <w:ilvl w:val="1"/>
          <w:numId w:val="2"/>
        </w:numPr>
        <w:tabs>
          <w:tab w:val="left" w:pos="630"/>
        </w:tabs>
        <w:spacing w:after="120"/>
        <w:ind w:left="0" w:firstLine="0"/>
        <w:rPr>
          <w:rFonts w:ascii="Calibri" w:hAnsi="Calibri"/>
          <w:color w:val="0F243E"/>
          <w:sz w:val="22"/>
          <w:szCs w:val="22"/>
        </w:rPr>
      </w:pPr>
      <w:r w:rsidRPr="00F95771">
        <w:rPr>
          <w:rFonts w:ascii="Calibri" w:hAnsi="Calibri"/>
          <w:color w:val="0F243E"/>
          <w:sz w:val="22"/>
          <w:szCs w:val="22"/>
        </w:rPr>
        <w:t>Имелись ли случаи заболевания и спортивные травмы (с кем, когда, причины и принятые меры):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  <w:lang w:val="en-US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B2" w:rsidRPr="00F95771" w:rsidRDefault="00CE38B2" w:rsidP="00CE38B2">
      <w:pPr>
        <w:pStyle w:val="12"/>
        <w:rPr>
          <w:rFonts w:ascii="Calibri" w:hAnsi="Calibri"/>
          <w:color w:val="0F243E"/>
        </w:rPr>
      </w:pPr>
    </w:p>
    <w:p w:rsidR="00CE38B2" w:rsidRPr="00F95771" w:rsidRDefault="00CE38B2" w:rsidP="00CE38B2">
      <w:pPr>
        <w:pStyle w:val="12"/>
        <w:numPr>
          <w:ilvl w:val="1"/>
          <w:numId w:val="3"/>
        </w:numPr>
        <w:tabs>
          <w:tab w:val="left" w:pos="750"/>
        </w:tabs>
        <w:spacing w:after="120"/>
        <w:ind w:left="0" w:firstLine="0"/>
        <w:rPr>
          <w:rFonts w:ascii="Calibri" w:hAnsi="Calibri"/>
          <w:color w:val="0F243E"/>
          <w:sz w:val="22"/>
          <w:szCs w:val="22"/>
        </w:rPr>
      </w:pPr>
      <w:r w:rsidRPr="00F95771">
        <w:rPr>
          <w:rFonts w:ascii="Calibri" w:hAnsi="Calibri"/>
          <w:color w:val="0F243E"/>
          <w:sz w:val="22"/>
          <w:szCs w:val="22"/>
        </w:rPr>
        <w:t>Санитарные условия мест проживания и проведения соревнований: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  <w:lang w:val="en-US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5515">
        <w:rPr>
          <w:rFonts w:ascii="Calibri" w:hAnsi="Calibri"/>
          <w:color w:val="auto"/>
          <w:lang w:val="en-US"/>
        </w:rPr>
        <w:t>____________________________________________________</w:t>
      </w:r>
    </w:p>
    <w:p w:rsidR="00CE38B2" w:rsidRPr="00F95771" w:rsidRDefault="00CE38B2" w:rsidP="00CE38B2">
      <w:pPr>
        <w:pStyle w:val="12"/>
        <w:rPr>
          <w:rFonts w:ascii="Calibri" w:hAnsi="Calibri"/>
          <w:color w:val="0F243E"/>
        </w:rPr>
      </w:pPr>
    </w:p>
    <w:p w:rsidR="00CE38B2" w:rsidRPr="00F95771" w:rsidRDefault="00CE38B2" w:rsidP="00CE38B2">
      <w:pPr>
        <w:pStyle w:val="12"/>
        <w:numPr>
          <w:ilvl w:val="1"/>
          <w:numId w:val="4"/>
        </w:numPr>
        <w:tabs>
          <w:tab w:val="left" w:pos="-210"/>
          <w:tab w:val="left" w:pos="840"/>
        </w:tabs>
        <w:spacing w:after="120"/>
        <w:ind w:left="612" w:hanging="584"/>
        <w:rPr>
          <w:rFonts w:ascii="Calibri" w:hAnsi="Calibri"/>
          <w:color w:val="0F243E"/>
          <w:sz w:val="22"/>
          <w:szCs w:val="22"/>
        </w:rPr>
      </w:pPr>
      <w:r w:rsidRPr="00F95771">
        <w:rPr>
          <w:rFonts w:ascii="Calibri" w:hAnsi="Calibri"/>
          <w:color w:val="0F243E"/>
          <w:sz w:val="22"/>
          <w:szCs w:val="22"/>
        </w:rPr>
        <w:t>Имелись ли протесты, жалобы, их характер и принятые решения: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5515">
        <w:rPr>
          <w:rFonts w:ascii="Calibri" w:hAnsi="Calibri"/>
          <w:color w:val="auto"/>
          <w:lang w:val="en-US"/>
        </w:rPr>
        <w:t>____________________________________________________</w:t>
      </w:r>
      <w:r w:rsidRPr="00895515">
        <w:rPr>
          <w:rFonts w:ascii="Calibri" w:hAnsi="Calibri"/>
          <w:color w:val="auto"/>
        </w:rPr>
        <w:t>____________________</w:t>
      </w: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numPr>
          <w:ilvl w:val="1"/>
          <w:numId w:val="5"/>
        </w:numPr>
        <w:spacing w:after="120"/>
        <w:ind w:left="0" w:firstLine="0"/>
        <w:rPr>
          <w:rFonts w:ascii="Calibri" w:hAnsi="Calibri"/>
          <w:color w:val="0F243E"/>
          <w:sz w:val="22"/>
          <w:szCs w:val="22"/>
        </w:rPr>
      </w:pPr>
      <w:r w:rsidRPr="00F95771">
        <w:rPr>
          <w:rFonts w:ascii="Calibri" w:hAnsi="Calibri"/>
          <w:color w:val="0F243E"/>
          <w:sz w:val="22"/>
          <w:szCs w:val="22"/>
        </w:rPr>
        <w:t>Имелись ли случаи нарушения участниками, представителями и судьями правил проведения соревнований и дисциплины (какие приняты меры):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spacing w:after="120"/>
        <w:jc w:val="center"/>
        <w:rPr>
          <w:rFonts w:ascii="Calibri" w:hAnsi="Calibri"/>
          <w:b/>
          <w:bCs/>
          <w:color w:val="0F243E"/>
          <w:sz w:val="22"/>
          <w:szCs w:val="22"/>
        </w:rPr>
      </w:pPr>
      <w:r w:rsidRPr="00F95771">
        <w:rPr>
          <w:rFonts w:ascii="Calibri" w:hAnsi="Calibri"/>
          <w:b/>
          <w:bCs/>
          <w:color w:val="0F243E"/>
          <w:sz w:val="22"/>
          <w:szCs w:val="22"/>
        </w:rPr>
        <w:t xml:space="preserve">3. СОСТАВ СУДЕЙСКОЙ КОЛЛЕГИИ </w:t>
      </w:r>
    </w:p>
    <w:p w:rsidR="00CE38B2" w:rsidRPr="00F95771" w:rsidRDefault="00CE38B2" w:rsidP="00CE38B2">
      <w:pPr>
        <w:pStyle w:val="12"/>
        <w:spacing w:after="100" w:afterAutospacing="1"/>
        <w:rPr>
          <w:rFonts w:ascii="Calibri" w:hAnsi="Calibri"/>
          <w:color w:val="0F243E"/>
          <w:sz w:val="22"/>
          <w:szCs w:val="22"/>
        </w:rPr>
      </w:pPr>
      <w:r w:rsidRPr="007418D3">
        <w:rPr>
          <w:rFonts w:ascii="Calibri" w:hAnsi="Calibri"/>
          <w:b/>
          <w:color w:val="0F243E"/>
          <w:sz w:val="22"/>
          <w:szCs w:val="22"/>
        </w:rPr>
        <w:t>3.1.</w:t>
      </w:r>
      <w:r w:rsidRPr="00F95771">
        <w:rPr>
          <w:rFonts w:ascii="Calibri" w:hAnsi="Calibri"/>
          <w:color w:val="0F243E"/>
          <w:sz w:val="22"/>
          <w:szCs w:val="22"/>
        </w:rPr>
        <w:t xml:space="preserve"> Судьи-секретари и статистики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2268"/>
        <w:gridCol w:w="1984"/>
        <w:gridCol w:w="851"/>
      </w:tblGrid>
      <w:tr w:rsidR="00CE38B2" w:rsidRPr="00F95771" w:rsidTr="00CE38B2">
        <w:trPr>
          <w:trHeight w:hRule="exact" w:val="7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№</w:t>
            </w:r>
            <w:r w:rsidR="000E4CB4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Ф.И.О. (полностью)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Судейская категория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Город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 xml:space="preserve">Итоговая средняя оценка </w:t>
            </w: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rPr>
                <w:rFonts w:ascii="Calibri" w:eastAsia="Tahoma" w:hAnsi="Calibri" w:cs="Tahoma"/>
                <w:color w:val="0F243E"/>
                <w:sz w:val="22"/>
                <w:szCs w:val="22"/>
              </w:rPr>
            </w:pPr>
            <w:r w:rsidRPr="007418D3">
              <w:rPr>
                <w:rFonts w:ascii="Calibri" w:eastAsia="Tahoma" w:hAnsi="Calibri" w:cs="Tahoma"/>
                <w:b/>
                <w:color w:val="0F243E"/>
                <w:sz w:val="22"/>
                <w:szCs w:val="22"/>
              </w:rPr>
              <w:t>3.2.</w:t>
            </w:r>
            <w:r w:rsidRPr="00F95771">
              <w:rPr>
                <w:rFonts w:ascii="Calibri" w:eastAsia="Tahoma" w:hAnsi="Calibri" w:cs="Tahoma"/>
                <w:color w:val="0F243E"/>
                <w:sz w:val="22"/>
                <w:szCs w:val="22"/>
              </w:rPr>
              <w:t xml:space="preserve">  Судьи</w:t>
            </w:r>
          </w:p>
        </w:tc>
      </w:tr>
      <w:tr w:rsidR="00CE38B2" w:rsidRPr="00F95771" w:rsidTr="00CE38B2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№</w:t>
            </w:r>
            <w:r w:rsidR="000E4CB4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Ф.И.О.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Судейская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Город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CE38B2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  <w:lang w:val="en-US"/>
              </w:rPr>
            </w:pPr>
            <w:r w:rsidRPr="00F95771"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>Ито</w:t>
            </w:r>
            <w:r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  <w:t xml:space="preserve">говая средняя оценка </w:t>
            </w:r>
          </w:p>
        </w:tc>
      </w:tr>
      <w:tr w:rsidR="00CE38B2" w:rsidRPr="00F95771" w:rsidTr="00CE38B2">
        <w:trPr>
          <w:trHeight w:val="21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b/>
                <w:bCs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  <w:tr w:rsidR="00CE38B2" w:rsidRPr="00F95771" w:rsidTr="00CE38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38B2" w:rsidRPr="00895515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8B2" w:rsidRPr="00F95771" w:rsidRDefault="00CE38B2" w:rsidP="005B140F">
            <w:pPr>
              <w:pStyle w:val="a7"/>
              <w:snapToGrid w:val="0"/>
              <w:jc w:val="center"/>
              <w:rPr>
                <w:rFonts w:ascii="Calibri" w:eastAsia="Tahoma" w:hAnsi="Calibri" w:cs="Tahoma"/>
                <w:color w:val="0F243E"/>
                <w:sz w:val="18"/>
                <w:szCs w:val="18"/>
              </w:rPr>
            </w:pPr>
          </w:p>
        </w:tc>
      </w:tr>
    </w:tbl>
    <w:p w:rsidR="00CE38B2" w:rsidRPr="00F95771" w:rsidRDefault="00CE38B2" w:rsidP="00CE38B2">
      <w:pPr>
        <w:pStyle w:val="12"/>
        <w:jc w:val="center"/>
        <w:rPr>
          <w:rFonts w:ascii="Calibri" w:hAnsi="Calibri"/>
          <w:color w:val="0F243E"/>
          <w:sz w:val="18"/>
          <w:szCs w:val="18"/>
        </w:rPr>
      </w:pPr>
    </w:p>
    <w:p w:rsidR="00CE38B2" w:rsidRPr="00F95771" w:rsidRDefault="00CE38B2" w:rsidP="00CE38B2">
      <w:pPr>
        <w:pStyle w:val="12"/>
        <w:spacing w:after="120"/>
        <w:rPr>
          <w:rFonts w:ascii="Calibri" w:hAnsi="Calibri"/>
          <w:color w:val="0F243E"/>
          <w:sz w:val="22"/>
          <w:szCs w:val="22"/>
        </w:rPr>
      </w:pPr>
      <w:r w:rsidRPr="007418D3">
        <w:rPr>
          <w:rFonts w:ascii="Calibri" w:hAnsi="Calibri"/>
          <w:b/>
          <w:color w:val="0F243E"/>
          <w:sz w:val="22"/>
          <w:szCs w:val="22"/>
        </w:rPr>
        <w:t>3.3.</w:t>
      </w:r>
      <w:r w:rsidRPr="00F95771">
        <w:rPr>
          <w:rFonts w:ascii="Calibri" w:hAnsi="Calibri"/>
          <w:color w:val="0F243E"/>
          <w:sz w:val="22"/>
          <w:szCs w:val="22"/>
        </w:rPr>
        <w:t xml:space="preserve">  Характеристика работы судейской коллегии:</w:t>
      </w:r>
    </w:p>
    <w:p w:rsidR="00CE38B2" w:rsidRPr="00895515" w:rsidRDefault="00CE38B2" w:rsidP="00CE38B2">
      <w:pPr>
        <w:pStyle w:val="12"/>
        <w:jc w:val="center"/>
        <w:rPr>
          <w:rFonts w:ascii="Calibri" w:hAnsi="Calibri"/>
          <w:color w:val="auto"/>
        </w:rPr>
      </w:pPr>
      <w:r w:rsidRPr="00895515">
        <w:rPr>
          <w:rFonts w:ascii="Calibri" w:hAnsi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B2" w:rsidRPr="00F95771" w:rsidRDefault="00CE38B2" w:rsidP="00CE38B2">
      <w:pPr>
        <w:pStyle w:val="12"/>
        <w:rPr>
          <w:rFonts w:ascii="Calibri" w:hAnsi="Calibri"/>
          <w:b/>
          <w:i/>
          <w:color w:val="0F243E"/>
          <w:sz w:val="22"/>
          <w:szCs w:val="22"/>
          <w:u w:val="single"/>
        </w:rPr>
      </w:pPr>
    </w:p>
    <w:p w:rsidR="00CE38B2" w:rsidRPr="007418D3" w:rsidRDefault="00CE38B2" w:rsidP="00CE38B2">
      <w:pPr>
        <w:pStyle w:val="12"/>
        <w:rPr>
          <w:rFonts w:ascii="Calibri" w:hAnsi="Calibri"/>
          <w:b/>
          <w:i/>
          <w:color w:val="0F243E"/>
          <w:sz w:val="20"/>
          <w:szCs w:val="20"/>
          <w:u w:val="single"/>
        </w:rPr>
      </w:pPr>
      <w:r w:rsidRPr="007418D3">
        <w:rPr>
          <w:rFonts w:ascii="Calibri" w:hAnsi="Calibri"/>
          <w:b/>
          <w:i/>
          <w:color w:val="0F243E"/>
          <w:sz w:val="20"/>
          <w:szCs w:val="20"/>
          <w:u w:val="single"/>
        </w:rPr>
        <w:t xml:space="preserve">Приложения: </w:t>
      </w:r>
      <w:r w:rsidRPr="007418D3">
        <w:rPr>
          <w:rFonts w:ascii="Calibri" w:hAnsi="Calibri"/>
          <w:b/>
          <w:i/>
          <w:color w:val="0F243E"/>
          <w:sz w:val="20"/>
          <w:szCs w:val="20"/>
        </w:rPr>
        <w:t xml:space="preserve"> </w:t>
      </w:r>
    </w:p>
    <w:p w:rsidR="00CE38B2" w:rsidRPr="007418D3" w:rsidRDefault="00CE38B2" w:rsidP="00CE38B2">
      <w:pPr>
        <w:pStyle w:val="12"/>
        <w:rPr>
          <w:rFonts w:ascii="Calibri" w:hAnsi="Calibri"/>
          <w:color w:val="0F243E"/>
          <w:sz w:val="20"/>
          <w:szCs w:val="20"/>
        </w:rPr>
      </w:pPr>
      <w:r w:rsidRPr="007418D3">
        <w:rPr>
          <w:rFonts w:ascii="Calibri" w:hAnsi="Calibri"/>
          <w:color w:val="0F243E"/>
          <w:sz w:val="20"/>
          <w:szCs w:val="20"/>
        </w:rPr>
        <w:t>1. Лист назначений</w:t>
      </w:r>
      <w:r w:rsidR="009D0F77">
        <w:rPr>
          <w:rFonts w:ascii="Calibri" w:hAnsi="Calibri"/>
          <w:color w:val="0F243E"/>
          <w:sz w:val="20"/>
          <w:szCs w:val="20"/>
        </w:rPr>
        <w:t xml:space="preserve"> судей</w:t>
      </w:r>
      <w:r w:rsidRPr="007418D3">
        <w:rPr>
          <w:rFonts w:ascii="Calibri" w:hAnsi="Calibri"/>
          <w:color w:val="0F243E"/>
          <w:sz w:val="20"/>
          <w:szCs w:val="20"/>
        </w:rPr>
        <w:t xml:space="preserve"> (</w:t>
      </w:r>
      <w:r w:rsidRPr="007418D3">
        <w:rPr>
          <w:rFonts w:ascii="Calibri" w:hAnsi="Calibri"/>
          <w:i/>
          <w:color w:val="0F243E"/>
          <w:sz w:val="20"/>
          <w:szCs w:val="20"/>
        </w:rPr>
        <w:t>Приложение №1</w:t>
      </w:r>
      <w:r w:rsidRPr="007418D3">
        <w:rPr>
          <w:rFonts w:ascii="Calibri" w:hAnsi="Calibri"/>
          <w:color w:val="0F243E"/>
          <w:sz w:val="20"/>
          <w:szCs w:val="20"/>
        </w:rPr>
        <w:t>);</w:t>
      </w:r>
    </w:p>
    <w:p w:rsidR="00CE38B2" w:rsidRPr="007418D3" w:rsidRDefault="006D04EF" w:rsidP="00CE38B2">
      <w:pPr>
        <w:pStyle w:val="12"/>
        <w:rPr>
          <w:rFonts w:ascii="Calibri" w:hAnsi="Calibri"/>
          <w:color w:val="0F243E"/>
          <w:sz w:val="20"/>
          <w:szCs w:val="20"/>
        </w:rPr>
      </w:pPr>
      <w:r>
        <w:rPr>
          <w:rFonts w:ascii="Calibri" w:hAnsi="Calibri"/>
          <w:color w:val="0F243E"/>
          <w:sz w:val="20"/>
          <w:szCs w:val="20"/>
        </w:rPr>
        <w:t xml:space="preserve">2. Оценки </w:t>
      </w:r>
      <w:r w:rsidR="00CE38B2" w:rsidRPr="007418D3">
        <w:rPr>
          <w:rFonts w:ascii="Calibri" w:hAnsi="Calibri"/>
          <w:color w:val="0F243E"/>
          <w:sz w:val="20"/>
          <w:szCs w:val="20"/>
        </w:rPr>
        <w:t>судьям (</w:t>
      </w:r>
      <w:r w:rsidR="00CE38B2" w:rsidRPr="007418D3">
        <w:rPr>
          <w:rFonts w:ascii="Calibri" w:hAnsi="Calibri"/>
          <w:i/>
          <w:color w:val="0F243E"/>
          <w:sz w:val="20"/>
          <w:szCs w:val="20"/>
        </w:rPr>
        <w:t>Приложение №2</w:t>
      </w:r>
      <w:r w:rsidR="00CE38B2" w:rsidRPr="007418D3">
        <w:rPr>
          <w:rFonts w:ascii="Calibri" w:hAnsi="Calibri"/>
          <w:color w:val="0F243E"/>
          <w:sz w:val="20"/>
          <w:szCs w:val="20"/>
        </w:rPr>
        <w:t>)</w:t>
      </w:r>
    </w:p>
    <w:p w:rsidR="00CE38B2" w:rsidRPr="007418D3" w:rsidRDefault="00CE38B2" w:rsidP="00CE38B2">
      <w:pPr>
        <w:pStyle w:val="12"/>
        <w:rPr>
          <w:rFonts w:ascii="Calibri" w:hAnsi="Calibri"/>
          <w:color w:val="0F243E"/>
          <w:sz w:val="20"/>
          <w:szCs w:val="20"/>
        </w:rPr>
      </w:pPr>
      <w:r w:rsidRPr="007418D3">
        <w:rPr>
          <w:rFonts w:ascii="Calibri" w:hAnsi="Calibri"/>
          <w:color w:val="0F243E"/>
          <w:sz w:val="20"/>
          <w:szCs w:val="20"/>
        </w:rPr>
        <w:t xml:space="preserve">3. Оценки </w:t>
      </w:r>
      <w:r w:rsidR="000C3AD3">
        <w:rPr>
          <w:rFonts w:ascii="Calibri" w:hAnsi="Calibri"/>
          <w:color w:val="0F243E"/>
          <w:sz w:val="20"/>
          <w:szCs w:val="20"/>
        </w:rPr>
        <w:t>судьям-</w:t>
      </w:r>
      <w:r w:rsidRPr="007418D3">
        <w:rPr>
          <w:rFonts w:ascii="Calibri" w:hAnsi="Calibri"/>
          <w:color w:val="0F243E"/>
          <w:sz w:val="20"/>
          <w:szCs w:val="20"/>
        </w:rPr>
        <w:t>секретарям</w:t>
      </w:r>
      <w:r w:rsidR="009D0F77">
        <w:rPr>
          <w:rFonts w:ascii="Calibri" w:hAnsi="Calibri"/>
          <w:color w:val="0F243E"/>
          <w:sz w:val="20"/>
          <w:szCs w:val="20"/>
        </w:rPr>
        <w:t xml:space="preserve"> и статистикам</w:t>
      </w:r>
      <w:r w:rsidRPr="007418D3">
        <w:rPr>
          <w:rFonts w:ascii="Calibri" w:hAnsi="Calibri"/>
          <w:color w:val="0F243E"/>
          <w:sz w:val="20"/>
          <w:szCs w:val="20"/>
        </w:rPr>
        <w:t xml:space="preserve"> (</w:t>
      </w:r>
      <w:r w:rsidRPr="007418D3">
        <w:rPr>
          <w:rFonts w:ascii="Calibri" w:hAnsi="Calibri"/>
          <w:i/>
          <w:color w:val="0F243E"/>
          <w:sz w:val="20"/>
          <w:szCs w:val="20"/>
        </w:rPr>
        <w:t>Приложение №3</w:t>
      </w:r>
      <w:r w:rsidRPr="007418D3">
        <w:rPr>
          <w:rFonts w:ascii="Calibri" w:hAnsi="Calibri"/>
          <w:color w:val="0F243E"/>
          <w:sz w:val="20"/>
          <w:szCs w:val="20"/>
        </w:rPr>
        <w:t>)</w:t>
      </w:r>
    </w:p>
    <w:p w:rsidR="00CE38B2" w:rsidRPr="007418D3" w:rsidRDefault="00CE38B2" w:rsidP="00CE38B2">
      <w:pPr>
        <w:pStyle w:val="12"/>
        <w:rPr>
          <w:rFonts w:ascii="Calibri" w:hAnsi="Calibri"/>
          <w:color w:val="0F243E"/>
          <w:sz w:val="20"/>
          <w:szCs w:val="20"/>
        </w:rPr>
      </w:pPr>
      <w:r w:rsidRPr="007418D3">
        <w:rPr>
          <w:rFonts w:ascii="Calibri" w:hAnsi="Calibri"/>
          <w:color w:val="0F243E"/>
          <w:sz w:val="20"/>
          <w:szCs w:val="20"/>
        </w:rPr>
        <w:t>4. Табель учета работы судей (</w:t>
      </w:r>
      <w:r w:rsidRPr="007418D3">
        <w:rPr>
          <w:rFonts w:ascii="Calibri" w:hAnsi="Calibri"/>
          <w:i/>
          <w:color w:val="0F243E"/>
          <w:sz w:val="20"/>
          <w:szCs w:val="20"/>
        </w:rPr>
        <w:t>Приложение №4</w:t>
      </w:r>
      <w:r w:rsidRPr="007418D3">
        <w:rPr>
          <w:rFonts w:ascii="Calibri" w:hAnsi="Calibri"/>
          <w:color w:val="0F243E"/>
          <w:sz w:val="20"/>
          <w:szCs w:val="20"/>
        </w:rPr>
        <w:t xml:space="preserve">) </w:t>
      </w:r>
    </w:p>
    <w:p w:rsidR="00CE38B2" w:rsidRPr="00F95771" w:rsidRDefault="00CE38B2" w:rsidP="00CE38B2">
      <w:pPr>
        <w:pStyle w:val="12"/>
        <w:rPr>
          <w:rFonts w:ascii="Calibri" w:hAnsi="Calibri"/>
          <w:color w:val="0F243E"/>
          <w:sz w:val="22"/>
          <w:szCs w:val="22"/>
        </w:rPr>
      </w:pPr>
    </w:p>
    <w:p w:rsidR="00CE38B2" w:rsidRPr="00A85567" w:rsidRDefault="00CE38B2" w:rsidP="00CE38B2">
      <w:pPr>
        <w:pStyle w:val="12"/>
        <w:spacing w:before="120"/>
        <w:rPr>
          <w:rFonts w:ascii="Calibri" w:hAnsi="Calibri"/>
          <w:b/>
          <w:bCs/>
          <w:color w:val="auto"/>
          <w:sz w:val="22"/>
          <w:szCs w:val="22"/>
        </w:rPr>
      </w:pPr>
      <w:r w:rsidRPr="00A85567">
        <w:rPr>
          <w:rFonts w:ascii="Calibri" w:hAnsi="Calibri"/>
          <w:b/>
          <w:bCs/>
          <w:color w:val="auto"/>
          <w:sz w:val="22"/>
          <w:szCs w:val="22"/>
        </w:rPr>
        <w:t>Главный судья _</w:t>
      </w:r>
      <w:r w:rsidR="00742048">
        <w:rPr>
          <w:rFonts w:ascii="Calibri" w:hAnsi="Calibri"/>
          <w:b/>
          <w:bCs/>
          <w:color w:val="auto"/>
          <w:sz w:val="22"/>
          <w:szCs w:val="22"/>
        </w:rPr>
        <w:t>_____________</w:t>
      </w:r>
      <w:r w:rsidRPr="00A85567">
        <w:rPr>
          <w:rFonts w:ascii="Calibri" w:hAnsi="Calibri"/>
          <w:b/>
          <w:bCs/>
          <w:color w:val="auto"/>
          <w:sz w:val="22"/>
          <w:szCs w:val="22"/>
        </w:rPr>
        <w:t>__________________________________________________</w:t>
      </w:r>
    </w:p>
    <w:p w:rsidR="00CE38B2" w:rsidRPr="00A85567" w:rsidRDefault="00CE38B2" w:rsidP="00CE38B2">
      <w:pPr>
        <w:pStyle w:val="12"/>
        <w:tabs>
          <w:tab w:val="left" w:pos="4536"/>
        </w:tabs>
        <w:rPr>
          <w:rFonts w:ascii="Calibri" w:hAnsi="Calibri"/>
          <w:color w:val="auto"/>
          <w:sz w:val="18"/>
          <w:szCs w:val="18"/>
        </w:rPr>
      </w:pPr>
      <w:r w:rsidRPr="00A85567">
        <w:rPr>
          <w:rFonts w:ascii="Calibri" w:hAnsi="Calibri"/>
          <w:color w:val="auto"/>
          <w:sz w:val="18"/>
          <w:szCs w:val="18"/>
        </w:rPr>
        <w:t xml:space="preserve"> </w:t>
      </w:r>
      <w:r w:rsidRPr="00A85567">
        <w:rPr>
          <w:rFonts w:ascii="Calibri" w:hAnsi="Calibri"/>
          <w:color w:val="auto"/>
          <w:sz w:val="18"/>
          <w:szCs w:val="18"/>
        </w:rPr>
        <w:tab/>
        <w:t xml:space="preserve">(Ф.И.О. полностью) </w:t>
      </w:r>
    </w:p>
    <w:p w:rsidR="00CE38B2" w:rsidRPr="00A85567" w:rsidRDefault="00CE38B2" w:rsidP="00CE38B2">
      <w:pPr>
        <w:pStyle w:val="12"/>
        <w:tabs>
          <w:tab w:val="left" w:pos="5103"/>
        </w:tabs>
        <w:spacing w:before="120"/>
        <w:rPr>
          <w:rFonts w:ascii="Calibri" w:hAnsi="Calibri"/>
          <w:color w:val="auto"/>
          <w:sz w:val="22"/>
          <w:szCs w:val="22"/>
        </w:rPr>
      </w:pPr>
      <w:r w:rsidRPr="00A85567">
        <w:rPr>
          <w:rFonts w:ascii="Calibri" w:hAnsi="Calibri"/>
          <w:color w:val="auto"/>
          <w:sz w:val="22"/>
          <w:szCs w:val="22"/>
        </w:rPr>
        <w:t>Судейская категор</w:t>
      </w:r>
      <w:r w:rsidR="00484FA2">
        <w:rPr>
          <w:rFonts w:ascii="Calibri" w:hAnsi="Calibri"/>
          <w:color w:val="auto"/>
          <w:sz w:val="22"/>
          <w:szCs w:val="22"/>
        </w:rPr>
        <w:t>ия______________</w:t>
      </w:r>
      <w:r w:rsidRPr="00A85567">
        <w:rPr>
          <w:rFonts w:ascii="Calibri" w:hAnsi="Calibri"/>
          <w:color w:val="auto"/>
          <w:sz w:val="22"/>
          <w:szCs w:val="22"/>
        </w:rPr>
        <w:tab/>
        <w:t>Подпись   ______________________</w:t>
      </w:r>
    </w:p>
    <w:p w:rsidR="00CE38B2" w:rsidRPr="00A85567" w:rsidRDefault="00CE38B2" w:rsidP="00CE38B2">
      <w:pPr>
        <w:pStyle w:val="12"/>
        <w:tabs>
          <w:tab w:val="left" w:pos="5103"/>
        </w:tabs>
        <w:rPr>
          <w:rFonts w:ascii="Calibri" w:hAnsi="Calibri"/>
          <w:color w:val="auto"/>
          <w:sz w:val="20"/>
          <w:szCs w:val="20"/>
        </w:rPr>
      </w:pPr>
    </w:p>
    <w:p w:rsidR="00CE38B2" w:rsidRPr="00A85567" w:rsidRDefault="00CE38B2" w:rsidP="00CE38B2">
      <w:pPr>
        <w:pStyle w:val="12"/>
        <w:tabs>
          <w:tab w:val="left" w:pos="5103"/>
        </w:tabs>
        <w:rPr>
          <w:rFonts w:ascii="Calibri" w:hAnsi="Calibri"/>
          <w:b/>
          <w:bCs/>
          <w:color w:val="auto"/>
          <w:sz w:val="22"/>
          <w:szCs w:val="22"/>
        </w:rPr>
      </w:pPr>
      <w:r w:rsidRPr="00A85567">
        <w:rPr>
          <w:rFonts w:ascii="Calibri" w:hAnsi="Calibri"/>
          <w:b/>
          <w:bCs/>
          <w:color w:val="auto"/>
          <w:sz w:val="22"/>
          <w:szCs w:val="22"/>
        </w:rPr>
        <w:t>Главный секретарь ____________________________________________________________</w:t>
      </w:r>
    </w:p>
    <w:p w:rsidR="00CE38B2" w:rsidRPr="00A85567" w:rsidRDefault="00CE38B2" w:rsidP="00CE38B2">
      <w:pPr>
        <w:pStyle w:val="12"/>
        <w:tabs>
          <w:tab w:val="left" w:pos="4536"/>
          <w:tab w:val="left" w:pos="5103"/>
        </w:tabs>
        <w:rPr>
          <w:rFonts w:ascii="Calibri" w:hAnsi="Calibri"/>
          <w:color w:val="auto"/>
          <w:sz w:val="18"/>
          <w:szCs w:val="18"/>
        </w:rPr>
      </w:pPr>
      <w:r w:rsidRPr="00A85567">
        <w:rPr>
          <w:rFonts w:ascii="Calibri" w:hAnsi="Calibri"/>
          <w:color w:val="auto"/>
          <w:sz w:val="18"/>
          <w:szCs w:val="18"/>
        </w:rPr>
        <w:t xml:space="preserve"> </w:t>
      </w:r>
      <w:r w:rsidRPr="00A85567">
        <w:rPr>
          <w:rFonts w:ascii="Calibri" w:hAnsi="Calibri"/>
          <w:color w:val="auto"/>
          <w:sz w:val="18"/>
          <w:szCs w:val="18"/>
        </w:rPr>
        <w:tab/>
        <w:t xml:space="preserve">(Ф.И.О. полностью) </w:t>
      </w:r>
    </w:p>
    <w:p w:rsidR="00CE38B2" w:rsidRPr="00A85567" w:rsidRDefault="00CE38B2" w:rsidP="00CE38B2">
      <w:pPr>
        <w:pStyle w:val="12"/>
        <w:tabs>
          <w:tab w:val="left" w:pos="5103"/>
        </w:tabs>
        <w:spacing w:before="120"/>
        <w:rPr>
          <w:rFonts w:ascii="Calibri" w:hAnsi="Calibri"/>
          <w:color w:val="auto"/>
          <w:sz w:val="22"/>
          <w:szCs w:val="22"/>
        </w:rPr>
      </w:pPr>
      <w:r w:rsidRPr="00A85567">
        <w:rPr>
          <w:rFonts w:ascii="Calibri" w:hAnsi="Calibri"/>
          <w:color w:val="auto"/>
          <w:sz w:val="22"/>
          <w:szCs w:val="22"/>
        </w:rPr>
        <w:t>Судейская категор</w:t>
      </w:r>
      <w:r w:rsidR="00484FA2">
        <w:rPr>
          <w:rFonts w:ascii="Calibri" w:hAnsi="Calibri"/>
          <w:color w:val="auto"/>
          <w:sz w:val="22"/>
          <w:szCs w:val="22"/>
        </w:rPr>
        <w:t>ия______________</w:t>
      </w:r>
      <w:r w:rsidRPr="00A85567">
        <w:rPr>
          <w:rFonts w:ascii="Calibri" w:hAnsi="Calibri"/>
          <w:color w:val="auto"/>
          <w:sz w:val="22"/>
          <w:szCs w:val="22"/>
        </w:rPr>
        <w:tab/>
        <w:t xml:space="preserve">Подпись   _______________________ </w:t>
      </w:r>
    </w:p>
    <w:p w:rsidR="00CE38B2" w:rsidRPr="00A85567" w:rsidRDefault="00CE38B2" w:rsidP="00CE38B2">
      <w:pPr>
        <w:pStyle w:val="12"/>
        <w:tabs>
          <w:tab w:val="left" w:pos="5103"/>
        </w:tabs>
        <w:rPr>
          <w:rFonts w:ascii="Calibri" w:hAnsi="Calibri"/>
          <w:color w:val="auto"/>
          <w:sz w:val="20"/>
          <w:szCs w:val="20"/>
        </w:rPr>
      </w:pPr>
    </w:p>
    <w:p w:rsidR="00CE38B2" w:rsidRPr="00A85567" w:rsidRDefault="00CE38B2" w:rsidP="00CE38B2">
      <w:pPr>
        <w:pStyle w:val="12"/>
        <w:tabs>
          <w:tab w:val="left" w:pos="5103"/>
        </w:tabs>
        <w:rPr>
          <w:rFonts w:ascii="Calibri" w:hAnsi="Calibri"/>
          <w:color w:val="auto"/>
          <w:sz w:val="22"/>
          <w:szCs w:val="22"/>
        </w:rPr>
      </w:pPr>
      <w:r w:rsidRPr="00A85567">
        <w:rPr>
          <w:rFonts w:ascii="Calibri" w:hAnsi="Calibri"/>
          <w:color w:val="auto"/>
          <w:sz w:val="22"/>
          <w:szCs w:val="22"/>
        </w:rPr>
        <w:t>Отчет рассмотрен_______________________________________________________________</w:t>
      </w:r>
    </w:p>
    <w:p w:rsidR="00CE38B2" w:rsidRPr="00A85567" w:rsidRDefault="00484FA2" w:rsidP="00CE38B2">
      <w:pPr>
        <w:pStyle w:val="12"/>
        <w:tabs>
          <w:tab w:val="left" w:pos="3119"/>
          <w:tab w:val="left" w:pos="5103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 xml:space="preserve"> </w:t>
      </w:r>
      <w:r w:rsidR="00CE38B2" w:rsidRPr="00A85567">
        <w:rPr>
          <w:rFonts w:ascii="Calibri" w:hAnsi="Calibri"/>
          <w:color w:val="auto"/>
          <w:sz w:val="18"/>
          <w:szCs w:val="18"/>
        </w:rPr>
        <w:tab/>
        <w:t xml:space="preserve">(должность сотрудника РФБ, Ф.И.О. полностью) </w:t>
      </w:r>
    </w:p>
    <w:p w:rsidR="00F91963" w:rsidRPr="001818C0" w:rsidRDefault="009325B9" w:rsidP="009929CC">
      <w:pPr>
        <w:pStyle w:val="12"/>
        <w:tabs>
          <w:tab w:val="left" w:pos="5103"/>
        </w:tabs>
        <w:spacing w:before="120"/>
        <w:rPr>
          <w:rFonts w:ascii="Calibri" w:hAnsi="Calibri"/>
          <w:color w:val="auto"/>
          <w:sz w:val="22"/>
          <w:szCs w:val="22"/>
        </w:rPr>
        <w:sectPr w:rsidR="00F91963" w:rsidRPr="001818C0" w:rsidSect="00F95771">
          <w:footerReference w:type="default" r:id="rId9"/>
          <w:pgSz w:w="11906" w:h="16838"/>
          <w:pgMar w:top="426" w:right="849" w:bottom="851" w:left="1134" w:header="720" w:footer="445" w:gutter="0"/>
          <w:cols w:space="720"/>
          <w:docGrid w:linePitch="360"/>
        </w:sectPr>
      </w:pPr>
      <w:r w:rsidRPr="001818C0">
        <w:rPr>
          <w:rFonts w:ascii="Calibri" w:hAnsi="Calibri"/>
          <w:color w:val="auto"/>
          <w:sz w:val="22"/>
          <w:szCs w:val="22"/>
        </w:rPr>
        <w:t>«____»______________________ 20____</w:t>
      </w:r>
      <w:r w:rsidR="00A7230D" w:rsidRPr="001818C0">
        <w:rPr>
          <w:rFonts w:ascii="Calibri" w:hAnsi="Calibri"/>
          <w:color w:val="auto"/>
          <w:sz w:val="22"/>
          <w:szCs w:val="22"/>
        </w:rPr>
        <w:t xml:space="preserve">_ год      </w:t>
      </w:r>
      <w:r w:rsidR="009929CC" w:rsidRPr="001818C0">
        <w:rPr>
          <w:rFonts w:ascii="Calibri" w:hAnsi="Calibri"/>
          <w:color w:val="auto"/>
          <w:sz w:val="22"/>
          <w:szCs w:val="22"/>
        </w:rPr>
        <w:t xml:space="preserve">      </w:t>
      </w:r>
      <w:r w:rsidR="009929CC" w:rsidRPr="001818C0">
        <w:rPr>
          <w:rFonts w:ascii="Calibri" w:hAnsi="Calibri"/>
          <w:color w:val="auto"/>
          <w:sz w:val="22"/>
          <w:szCs w:val="22"/>
        </w:rPr>
        <w:tab/>
      </w:r>
      <w:r w:rsidR="00A7230D" w:rsidRPr="001818C0">
        <w:rPr>
          <w:rFonts w:ascii="Calibri" w:hAnsi="Calibri"/>
          <w:color w:val="auto"/>
          <w:sz w:val="22"/>
          <w:szCs w:val="22"/>
        </w:rPr>
        <w:t>Подпись  _______</w:t>
      </w:r>
      <w:r w:rsidR="009929CC" w:rsidRPr="001818C0">
        <w:rPr>
          <w:rFonts w:ascii="Calibri" w:hAnsi="Calibri"/>
          <w:color w:val="auto"/>
          <w:sz w:val="22"/>
          <w:szCs w:val="22"/>
        </w:rPr>
        <w:t>____</w:t>
      </w:r>
      <w:r w:rsidR="00A7230D" w:rsidRPr="001818C0">
        <w:rPr>
          <w:rFonts w:ascii="Calibri" w:hAnsi="Calibri"/>
          <w:color w:val="auto"/>
          <w:sz w:val="22"/>
          <w:szCs w:val="22"/>
        </w:rPr>
        <w:t>_____________</w:t>
      </w:r>
    </w:p>
    <w:p w:rsidR="00F91963" w:rsidRPr="00F91963" w:rsidRDefault="00DF058E" w:rsidP="00F91963">
      <w:pPr>
        <w:pStyle w:val="ad"/>
        <w:jc w:val="left"/>
        <w:rPr>
          <w:rFonts w:ascii="Calibri" w:hAnsi="Calibri"/>
          <w:color w:val="0F243E"/>
        </w:rPr>
      </w:pPr>
      <w:r>
        <w:rPr>
          <w:rFonts w:ascii="Calibri" w:hAnsi="Calibri"/>
          <w:noProof/>
          <w:color w:val="0F243E"/>
        </w:rPr>
        <w:lastRenderedPageBreak/>
        <w:pict>
          <v:shape id="_x0000_s1036" type="#_x0000_t75" style="position:absolute;margin-left:36.85pt;margin-top:36.85pt;width:85.05pt;height:85.05pt;z-index:2;mso-position-horizontal:absolute;mso-position-horizontal-relative:page;mso-position-vertical:absolute;mso-position-vertical-relative:page">
            <v:imagedata r:id="rId8" o:title="Logo_RFB_22-circle"/>
            <w10:wrap anchorx="page" anchory="page"/>
          </v:shape>
        </w:pict>
      </w:r>
    </w:p>
    <w:p w:rsidR="00F91963" w:rsidRPr="00F91963" w:rsidRDefault="00F91963" w:rsidP="00F91963">
      <w:pPr>
        <w:pStyle w:val="ad"/>
        <w:rPr>
          <w:rFonts w:ascii="Calibri" w:hAnsi="Calibri"/>
          <w:color w:val="0F243E"/>
          <w:sz w:val="36"/>
          <w:szCs w:val="36"/>
        </w:rPr>
      </w:pPr>
      <w:r w:rsidRPr="00F91963">
        <w:rPr>
          <w:rFonts w:ascii="Calibri" w:hAnsi="Calibri"/>
          <w:color w:val="0F243E"/>
          <w:sz w:val="36"/>
          <w:szCs w:val="36"/>
        </w:rPr>
        <w:t>ЛИСТ НАЗНАЧЕНИЙ</w:t>
      </w:r>
      <w:r w:rsidR="009D0F77">
        <w:rPr>
          <w:rFonts w:ascii="Calibri" w:hAnsi="Calibri"/>
          <w:color w:val="0F243E"/>
          <w:sz w:val="36"/>
          <w:szCs w:val="36"/>
        </w:rPr>
        <w:t xml:space="preserve"> СУДЕЙ</w:t>
      </w:r>
      <w:r w:rsidRPr="00F91963">
        <w:rPr>
          <w:rFonts w:ascii="Calibri" w:hAnsi="Calibri"/>
          <w:color w:val="0F243E"/>
          <w:sz w:val="36"/>
          <w:szCs w:val="36"/>
        </w:rPr>
        <w:t xml:space="preserve"> </w:t>
      </w:r>
    </w:p>
    <w:p w:rsidR="00F91963" w:rsidRPr="00F91963" w:rsidRDefault="00F91963" w:rsidP="00F91963">
      <w:pPr>
        <w:pStyle w:val="ad"/>
        <w:rPr>
          <w:rFonts w:ascii="Calibri" w:hAnsi="Calibri"/>
          <w:b w:val="0"/>
          <w:color w:val="0F243E"/>
        </w:rPr>
      </w:pPr>
    </w:p>
    <w:p w:rsidR="00F91963" w:rsidRPr="00F91963" w:rsidRDefault="00F91963" w:rsidP="00F91963">
      <w:pPr>
        <w:pStyle w:val="ad"/>
        <w:jc w:val="right"/>
        <w:rPr>
          <w:rFonts w:ascii="Calibri" w:hAnsi="Calibri"/>
          <w:b w:val="0"/>
          <w:color w:val="0F243E"/>
        </w:rPr>
      </w:pPr>
      <w:r w:rsidRPr="00F91963">
        <w:rPr>
          <w:rFonts w:ascii="Calibri" w:hAnsi="Calibri"/>
          <w:b w:val="0"/>
          <w:color w:val="0F243E"/>
        </w:rPr>
        <w:t>_</w:t>
      </w:r>
      <w:r w:rsidRPr="00346DA0">
        <w:rPr>
          <w:rFonts w:ascii="Calibri" w:hAnsi="Calibri"/>
          <w:b w:val="0"/>
          <w:color w:val="0F243E"/>
        </w:rPr>
        <w:t>_________________</w:t>
      </w:r>
      <w:r w:rsidRPr="00F91963">
        <w:rPr>
          <w:rFonts w:ascii="Calibri" w:hAnsi="Calibri"/>
          <w:b w:val="0"/>
          <w:color w:val="0F243E"/>
        </w:rPr>
        <w:t>__________</w:t>
      </w:r>
      <w:r w:rsidRPr="00346DA0">
        <w:rPr>
          <w:rFonts w:ascii="Calibri" w:hAnsi="Calibri"/>
          <w:b w:val="0"/>
          <w:color w:val="0F243E"/>
        </w:rPr>
        <w:t>___________________</w:t>
      </w:r>
      <w:r w:rsidRPr="00F91963">
        <w:rPr>
          <w:rFonts w:ascii="Calibri" w:hAnsi="Calibri"/>
          <w:b w:val="0"/>
          <w:color w:val="0F243E"/>
        </w:rPr>
        <w:t>_________________________________________________</w:t>
      </w:r>
    </w:p>
    <w:p w:rsidR="00F91963" w:rsidRPr="00F91963" w:rsidRDefault="00F46E00" w:rsidP="00F91963">
      <w:pPr>
        <w:pStyle w:val="ad"/>
        <w:rPr>
          <w:rFonts w:ascii="Calibri" w:hAnsi="Calibri" w:cs="Times New Roman"/>
          <w:b w:val="0"/>
          <w:color w:val="0F243E"/>
          <w:sz w:val="18"/>
          <w:szCs w:val="16"/>
        </w:rPr>
      </w:pPr>
      <w:r>
        <w:rPr>
          <w:rFonts w:ascii="Calibri" w:hAnsi="Calibri" w:cs="Times New Roman"/>
          <w:b w:val="0"/>
          <w:color w:val="0F243E"/>
          <w:sz w:val="18"/>
          <w:szCs w:val="16"/>
        </w:rPr>
        <w:t>наименование соревнований</w:t>
      </w:r>
    </w:p>
    <w:p w:rsidR="00F91963" w:rsidRPr="00F91963" w:rsidRDefault="00F91963" w:rsidP="00F91963">
      <w:pPr>
        <w:tabs>
          <w:tab w:val="left" w:pos="1560"/>
          <w:tab w:val="left" w:pos="10773"/>
        </w:tabs>
        <w:spacing w:before="120"/>
        <w:rPr>
          <w:rFonts w:ascii="Calibri" w:hAnsi="Calibri" w:cs="Arial"/>
          <w:color w:val="0F243E"/>
        </w:rPr>
      </w:pPr>
      <w:r w:rsidRPr="00F91963">
        <w:rPr>
          <w:rFonts w:ascii="Calibri" w:hAnsi="Calibri" w:cs="Arial"/>
          <w:color w:val="0F243E"/>
        </w:rPr>
        <w:t xml:space="preserve">         </w:t>
      </w:r>
      <w:r w:rsidRPr="00346DA0">
        <w:rPr>
          <w:rFonts w:ascii="Calibri" w:hAnsi="Calibri" w:cs="Arial"/>
          <w:color w:val="0F243E"/>
        </w:rPr>
        <w:tab/>
      </w:r>
      <w:r w:rsidRPr="00F91963">
        <w:rPr>
          <w:rFonts w:ascii="Calibri" w:hAnsi="Calibri" w:cs="Arial"/>
          <w:color w:val="0F243E"/>
        </w:rPr>
        <w:t>____________</w:t>
      </w:r>
      <w:r w:rsidR="0081137A" w:rsidRPr="00D05B21">
        <w:rPr>
          <w:rFonts w:ascii="Calibri" w:hAnsi="Calibri" w:cs="Arial"/>
          <w:color w:val="0F243E"/>
        </w:rPr>
        <w:t>_</w:t>
      </w:r>
      <w:r w:rsidRPr="00F91963">
        <w:rPr>
          <w:rFonts w:ascii="Calibri" w:hAnsi="Calibri" w:cs="Arial"/>
          <w:color w:val="0F243E"/>
        </w:rPr>
        <w:t>____________</w:t>
      </w:r>
      <w:r w:rsidR="0081137A" w:rsidRPr="00D05B21">
        <w:rPr>
          <w:rFonts w:ascii="Calibri" w:hAnsi="Calibri" w:cs="Arial"/>
          <w:color w:val="0F243E"/>
        </w:rPr>
        <w:t>__</w:t>
      </w:r>
      <w:r w:rsidRPr="00F91963">
        <w:rPr>
          <w:rFonts w:ascii="Calibri" w:hAnsi="Calibri" w:cs="Arial"/>
          <w:color w:val="0F243E"/>
        </w:rPr>
        <w:t xml:space="preserve">  </w:t>
      </w:r>
      <w:r w:rsidR="0081137A" w:rsidRPr="00D05B21">
        <w:rPr>
          <w:rFonts w:ascii="Calibri" w:hAnsi="Calibri" w:cs="Arial"/>
          <w:color w:val="0F243E"/>
        </w:rPr>
        <w:t xml:space="preserve">  </w:t>
      </w:r>
      <w:r w:rsidRPr="00F91963">
        <w:rPr>
          <w:rFonts w:ascii="Calibri" w:hAnsi="Calibri" w:cs="Arial"/>
          <w:color w:val="0F243E"/>
        </w:rPr>
        <w:t>____________</w:t>
      </w:r>
      <w:r w:rsidR="0081137A">
        <w:rPr>
          <w:rFonts w:ascii="Calibri" w:hAnsi="Calibri" w:cs="Arial"/>
          <w:color w:val="0F243E"/>
        </w:rPr>
        <w:t>___________________________</w:t>
      </w:r>
      <w:r w:rsidR="0081137A" w:rsidRPr="00D05B21">
        <w:rPr>
          <w:rFonts w:ascii="Calibri" w:hAnsi="Calibri" w:cs="Arial"/>
          <w:color w:val="0F243E"/>
        </w:rPr>
        <w:t xml:space="preserve">___________________________    </w:t>
      </w:r>
      <w:r w:rsidRPr="00F91963">
        <w:rPr>
          <w:rFonts w:ascii="Calibri" w:hAnsi="Calibri" w:cs="Arial"/>
          <w:color w:val="0F243E"/>
        </w:rPr>
        <w:t>____</w:t>
      </w:r>
      <w:r w:rsidR="0081137A" w:rsidRPr="00D05B21">
        <w:rPr>
          <w:rFonts w:ascii="Calibri" w:hAnsi="Calibri" w:cs="Arial"/>
          <w:color w:val="0F243E"/>
        </w:rPr>
        <w:t>_______</w:t>
      </w:r>
      <w:r w:rsidR="0081137A">
        <w:rPr>
          <w:rFonts w:ascii="Calibri" w:hAnsi="Calibri" w:cs="Arial"/>
          <w:color w:val="0F243E"/>
        </w:rPr>
        <w:t>__________</w:t>
      </w:r>
      <w:r w:rsidRPr="00F91963">
        <w:rPr>
          <w:rFonts w:ascii="Calibri" w:hAnsi="Calibri" w:cs="Arial"/>
          <w:color w:val="0F243E"/>
        </w:rPr>
        <w:t>_________________</w:t>
      </w:r>
    </w:p>
    <w:p w:rsidR="00F91963" w:rsidRPr="00F91963" w:rsidRDefault="00F91963" w:rsidP="00F91963">
      <w:pPr>
        <w:tabs>
          <w:tab w:val="left" w:pos="2835"/>
          <w:tab w:val="left" w:pos="6521"/>
          <w:tab w:val="left" w:pos="12191"/>
        </w:tabs>
        <w:rPr>
          <w:rFonts w:ascii="Calibri" w:hAnsi="Calibri"/>
          <w:color w:val="0F243E"/>
          <w:sz w:val="18"/>
          <w:szCs w:val="18"/>
        </w:rPr>
      </w:pPr>
      <w:r w:rsidRPr="00F91963">
        <w:rPr>
          <w:rFonts w:ascii="Calibri" w:hAnsi="Calibri"/>
          <w:color w:val="0F243E"/>
          <w:sz w:val="18"/>
          <w:szCs w:val="18"/>
        </w:rPr>
        <w:t xml:space="preserve">                           </w:t>
      </w:r>
      <w:r w:rsidRPr="00346DA0">
        <w:rPr>
          <w:rFonts w:ascii="Calibri" w:hAnsi="Calibri"/>
          <w:color w:val="0F243E"/>
          <w:sz w:val="18"/>
          <w:szCs w:val="18"/>
        </w:rPr>
        <w:tab/>
      </w:r>
      <w:r w:rsidRPr="00F91963">
        <w:rPr>
          <w:rFonts w:ascii="Calibri" w:hAnsi="Calibri"/>
          <w:color w:val="0F243E"/>
          <w:sz w:val="18"/>
          <w:szCs w:val="18"/>
        </w:rPr>
        <w:t>город</w:t>
      </w:r>
      <w:r w:rsidRPr="00F91963">
        <w:rPr>
          <w:rFonts w:ascii="Calibri" w:hAnsi="Calibri"/>
          <w:color w:val="0F243E"/>
          <w:sz w:val="18"/>
          <w:szCs w:val="18"/>
        </w:rPr>
        <w:tab/>
        <w:t>арена</w:t>
      </w:r>
      <w:r w:rsidRPr="00F91963">
        <w:rPr>
          <w:rFonts w:ascii="Calibri" w:hAnsi="Calibri"/>
          <w:color w:val="0F243E"/>
          <w:sz w:val="18"/>
          <w:szCs w:val="18"/>
        </w:rPr>
        <w:tab/>
        <w:t>сроки проведения тура</w:t>
      </w:r>
    </w:p>
    <w:p w:rsidR="00F91963" w:rsidRPr="00F91963" w:rsidRDefault="00F91963" w:rsidP="00F91963">
      <w:pPr>
        <w:rPr>
          <w:rFonts w:ascii="Calibri" w:hAnsi="Calibri"/>
          <w:b/>
          <w:color w:val="0F243E"/>
        </w:rPr>
      </w:pPr>
    </w:p>
    <w:p w:rsidR="00F91963" w:rsidRPr="00F91963" w:rsidRDefault="00F91963" w:rsidP="00F91963">
      <w:pPr>
        <w:jc w:val="center"/>
        <w:rPr>
          <w:rFonts w:ascii="Calibri" w:hAnsi="Calibri" w:cs="Arial"/>
          <w:b/>
          <w:color w:val="0F243E"/>
          <w:sz w:val="28"/>
          <w:szCs w:val="28"/>
        </w:rPr>
      </w:pPr>
      <w:r w:rsidRPr="00F91963">
        <w:rPr>
          <w:rFonts w:ascii="Calibri" w:hAnsi="Calibri" w:cs="Arial"/>
          <w:b/>
          <w:color w:val="0F243E"/>
          <w:sz w:val="28"/>
          <w:szCs w:val="28"/>
        </w:rPr>
        <w:t>на ____ игровой день (</w:t>
      </w:r>
      <w:r w:rsidRPr="00F91963">
        <w:rPr>
          <w:rFonts w:ascii="Calibri" w:hAnsi="Calibri" w:cs="Arial"/>
          <w:b/>
          <w:color w:val="0F243E"/>
          <w:sz w:val="28"/>
          <w:szCs w:val="28"/>
          <w:u w:val="single"/>
        </w:rPr>
        <w:t>____________________</w:t>
      </w:r>
      <w:r w:rsidRPr="00F91963">
        <w:rPr>
          <w:rFonts w:ascii="Calibri" w:hAnsi="Calibri" w:cs="Arial"/>
          <w:b/>
          <w:color w:val="0F243E"/>
          <w:sz w:val="28"/>
          <w:szCs w:val="28"/>
        </w:rPr>
        <w:t>)</w:t>
      </w:r>
    </w:p>
    <w:p w:rsidR="00F91963" w:rsidRPr="00F91963" w:rsidRDefault="00386AEC" w:rsidP="00386AEC">
      <w:pPr>
        <w:tabs>
          <w:tab w:val="left" w:pos="8647"/>
        </w:tabs>
        <w:rPr>
          <w:rFonts w:ascii="Calibri" w:hAnsi="Calibri" w:cs="Arial"/>
          <w:b/>
          <w:color w:val="0F243E"/>
          <w:sz w:val="18"/>
          <w:szCs w:val="18"/>
        </w:rPr>
      </w:pPr>
      <w:r>
        <w:rPr>
          <w:rFonts w:ascii="Calibri" w:hAnsi="Calibri" w:cs="Arial"/>
          <w:b/>
          <w:color w:val="0F243E"/>
          <w:sz w:val="18"/>
          <w:szCs w:val="18"/>
          <w:lang w:val="en-US"/>
        </w:rPr>
        <w:tab/>
      </w:r>
      <w:r w:rsidR="00F91963" w:rsidRPr="00F91963">
        <w:rPr>
          <w:rFonts w:ascii="Calibri" w:hAnsi="Calibri" w:cs="Arial"/>
          <w:b/>
          <w:color w:val="0F243E"/>
          <w:sz w:val="18"/>
          <w:szCs w:val="18"/>
        </w:rPr>
        <w:t>дата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828"/>
        <w:gridCol w:w="2409"/>
        <w:gridCol w:w="2410"/>
        <w:gridCol w:w="2410"/>
        <w:gridCol w:w="2268"/>
      </w:tblGrid>
      <w:tr w:rsidR="00F91963" w:rsidRPr="008F7B9B" w:rsidTr="000B0315">
        <w:trPr>
          <w:trHeight w:val="595"/>
        </w:trPr>
        <w:tc>
          <w:tcPr>
            <w:tcW w:w="993" w:type="dxa"/>
            <w:vMerge w:val="restart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</w:p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  <w:r w:rsidRPr="00F91963">
              <w:rPr>
                <w:rFonts w:ascii="Calibri" w:hAnsi="Calibri" w:cs="Arial"/>
                <w:b/>
                <w:color w:val="0F243E"/>
              </w:rPr>
              <w:t>Номер</w:t>
            </w:r>
          </w:p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  <w:r w:rsidRPr="00F91963">
              <w:rPr>
                <w:rFonts w:ascii="Calibri" w:hAnsi="Calibri" w:cs="Arial"/>
                <w:b/>
                <w:color w:val="0F243E"/>
              </w:rPr>
              <w:t>игры</w:t>
            </w:r>
          </w:p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  <w:r w:rsidRPr="00F91963">
              <w:rPr>
                <w:rFonts w:ascii="Calibri" w:hAnsi="Calibri" w:cs="Arial"/>
                <w:b/>
                <w:color w:val="0F243E"/>
              </w:rPr>
              <w:t>Время начала игры</w:t>
            </w:r>
          </w:p>
        </w:tc>
        <w:tc>
          <w:tcPr>
            <w:tcW w:w="3828" w:type="dxa"/>
            <w:vMerge w:val="restart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  <w:r w:rsidRPr="00F91963">
              <w:rPr>
                <w:rFonts w:ascii="Calibri" w:hAnsi="Calibri" w:cs="Arial"/>
                <w:b/>
                <w:color w:val="0F243E"/>
              </w:rPr>
              <w:t>Играющие команды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F91963" w:rsidRPr="00F91963" w:rsidRDefault="00DF410A" w:rsidP="000B0315">
            <w:pPr>
              <w:jc w:val="center"/>
              <w:rPr>
                <w:rFonts w:ascii="Calibri" w:hAnsi="Calibri" w:cs="Arial"/>
                <w:b/>
                <w:color w:val="0F243E"/>
              </w:rPr>
            </w:pPr>
            <w:r>
              <w:rPr>
                <w:rFonts w:ascii="Calibri" w:hAnsi="Calibri" w:cs="Arial"/>
                <w:b/>
                <w:color w:val="0F243E"/>
              </w:rPr>
              <w:t>Фами</w:t>
            </w:r>
            <w:r w:rsidR="006C6109">
              <w:rPr>
                <w:rFonts w:ascii="Calibri" w:hAnsi="Calibri" w:cs="Arial"/>
                <w:b/>
                <w:color w:val="0F243E"/>
              </w:rPr>
              <w:t>лия, И.О.</w:t>
            </w:r>
            <w:r>
              <w:rPr>
                <w:rFonts w:ascii="Calibri" w:hAnsi="Calibri" w:cs="Arial"/>
                <w:b/>
                <w:color w:val="0F243E"/>
              </w:rPr>
              <w:t>, категория</w:t>
            </w:r>
          </w:p>
        </w:tc>
      </w:tr>
      <w:tr w:rsidR="00F91963" w:rsidRPr="008F7B9B" w:rsidTr="005B140F">
        <w:trPr>
          <w:cantSplit/>
          <w:trHeight w:hRule="exact" w:val="439"/>
        </w:trPr>
        <w:tc>
          <w:tcPr>
            <w:tcW w:w="993" w:type="dxa"/>
            <w:vMerge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bCs/>
                <w:color w:val="0F243E"/>
              </w:rPr>
            </w:pPr>
          </w:p>
        </w:tc>
        <w:tc>
          <w:tcPr>
            <w:tcW w:w="2409" w:type="dxa"/>
            <w:shd w:val="clear" w:color="auto" w:fill="DDD9C3"/>
            <w:vAlign w:val="center"/>
          </w:tcPr>
          <w:p w:rsidR="00F91963" w:rsidRPr="00F91963" w:rsidRDefault="00F91963" w:rsidP="000B0315">
            <w:pPr>
              <w:pStyle w:val="2"/>
              <w:rPr>
                <w:rFonts w:ascii="Calibri" w:hAnsi="Calibri"/>
                <w:bCs w:val="0"/>
                <w:color w:val="0F243E"/>
                <w:sz w:val="20"/>
                <w:szCs w:val="20"/>
              </w:rPr>
            </w:pPr>
            <w:r w:rsidRPr="00F91963">
              <w:rPr>
                <w:rFonts w:ascii="Calibri" w:hAnsi="Calibri"/>
                <w:bCs w:val="0"/>
                <w:color w:val="0F243E"/>
                <w:sz w:val="20"/>
                <w:szCs w:val="20"/>
              </w:rPr>
              <w:t xml:space="preserve">Ст. Судья 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  <w:szCs w:val="20"/>
              </w:rPr>
            </w:pPr>
            <w:r w:rsidRPr="00F91963">
              <w:rPr>
                <w:rFonts w:ascii="Calibri" w:hAnsi="Calibri" w:cs="Arial"/>
                <w:b/>
                <w:color w:val="0F243E"/>
                <w:szCs w:val="20"/>
              </w:rPr>
              <w:t>Судья 1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  <w:szCs w:val="20"/>
              </w:rPr>
            </w:pPr>
            <w:r w:rsidRPr="00F91963">
              <w:rPr>
                <w:rFonts w:ascii="Calibri" w:hAnsi="Calibri" w:cs="Arial"/>
                <w:b/>
                <w:color w:val="0F243E"/>
                <w:szCs w:val="20"/>
              </w:rPr>
              <w:t>Судья 2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F91963" w:rsidRPr="00F91963" w:rsidRDefault="00F91963" w:rsidP="000B0315">
            <w:pPr>
              <w:jc w:val="center"/>
              <w:rPr>
                <w:rFonts w:ascii="Calibri" w:hAnsi="Calibri" w:cs="Arial"/>
                <w:b/>
                <w:color w:val="0F243E"/>
                <w:szCs w:val="20"/>
              </w:rPr>
            </w:pPr>
            <w:r w:rsidRPr="00F91963">
              <w:rPr>
                <w:rFonts w:ascii="Calibri" w:hAnsi="Calibri" w:cs="Arial"/>
                <w:b/>
                <w:color w:val="0F243E"/>
                <w:szCs w:val="20"/>
              </w:rPr>
              <w:t>Комиссар</w:t>
            </w:r>
          </w:p>
        </w:tc>
      </w:tr>
      <w:tr w:rsidR="00F91963" w:rsidRPr="008F7B9B" w:rsidTr="000B0315">
        <w:trPr>
          <w:cantSplit/>
          <w:trHeight w:val="510"/>
        </w:trPr>
        <w:tc>
          <w:tcPr>
            <w:tcW w:w="993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F91963" w:rsidRPr="008F7B9B" w:rsidTr="000B0315">
        <w:trPr>
          <w:cantSplit/>
          <w:trHeight w:val="510"/>
        </w:trPr>
        <w:tc>
          <w:tcPr>
            <w:tcW w:w="993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F91963" w:rsidRPr="008F7B9B" w:rsidTr="000B0315">
        <w:trPr>
          <w:cantSplit/>
          <w:trHeight w:val="510"/>
        </w:trPr>
        <w:tc>
          <w:tcPr>
            <w:tcW w:w="993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F91963" w:rsidRPr="008F7B9B" w:rsidTr="000B0315">
        <w:trPr>
          <w:cantSplit/>
          <w:trHeight w:val="510"/>
        </w:trPr>
        <w:tc>
          <w:tcPr>
            <w:tcW w:w="993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F91963" w:rsidRPr="00386AEC" w:rsidRDefault="00F91963" w:rsidP="000B031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F91963" w:rsidRPr="00F91963" w:rsidRDefault="00F91963" w:rsidP="00F91963">
      <w:pPr>
        <w:jc w:val="both"/>
        <w:rPr>
          <w:rFonts w:ascii="Calibri" w:hAnsi="Calibri" w:cs="Arial"/>
          <w:color w:val="0F243E"/>
        </w:rPr>
      </w:pPr>
    </w:p>
    <w:p w:rsidR="00F91963" w:rsidRPr="00F91963" w:rsidRDefault="001C5F16" w:rsidP="001D6174">
      <w:pPr>
        <w:spacing w:before="720"/>
        <w:jc w:val="center"/>
        <w:rPr>
          <w:rFonts w:ascii="Calibri" w:hAnsi="Calibri" w:cs="Arial"/>
          <w:color w:val="0F243E"/>
          <w:sz w:val="28"/>
          <w:szCs w:val="28"/>
        </w:rPr>
      </w:pPr>
      <w:r>
        <w:rPr>
          <w:rFonts w:ascii="Calibri" w:hAnsi="Calibri" w:cs="Arial"/>
          <w:b/>
          <w:bCs/>
          <w:color w:val="0F243E"/>
          <w:sz w:val="28"/>
          <w:szCs w:val="28"/>
        </w:rPr>
        <w:t>Главный судь</w:t>
      </w:r>
      <w:r w:rsidR="00DF410A">
        <w:rPr>
          <w:rFonts w:ascii="Calibri" w:hAnsi="Calibri" w:cs="Arial"/>
          <w:b/>
          <w:bCs/>
          <w:color w:val="0F243E"/>
          <w:sz w:val="28"/>
          <w:szCs w:val="28"/>
        </w:rPr>
        <w:t xml:space="preserve">я </w:t>
      </w:r>
      <w:r w:rsidR="00DF410A">
        <w:rPr>
          <w:rFonts w:ascii="Calibri" w:hAnsi="Calibri" w:cs="Arial"/>
          <w:bCs/>
          <w:color w:val="0F243E"/>
          <w:sz w:val="28"/>
          <w:szCs w:val="28"/>
        </w:rPr>
        <w:t>_________________</w:t>
      </w:r>
      <w:r w:rsidR="00F91963" w:rsidRPr="00F91963">
        <w:rPr>
          <w:rFonts w:ascii="Calibri" w:hAnsi="Calibri" w:cs="Arial"/>
          <w:bCs/>
          <w:color w:val="0F243E"/>
          <w:sz w:val="28"/>
          <w:szCs w:val="28"/>
        </w:rPr>
        <w:t>____</w:t>
      </w:r>
      <w:r w:rsidR="00F91963" w:rsidRPr="00F91963">
        <w:rPr>
          <w:rFonts w:ascii="Calibri" w:hAnsi="Calibri" w:cs="Arial"/>
          <w:b/>
          <w:bCs/>
          <w:color w:val="0F243E"/>
          <w:sz w:val="28"/>
          <w:szCs w:val="28"/>
        </w:rPr>
        <w:t xml:space="preserve"> /</w:t>
      </w:r>
      <w:r w:rsidR="00F91963" w:rsidRPr="00F91963">
        <w:rPr>
          <w:rFonts w:ascii="Calibri" w:hAnsi="Calibri" w:cs="Arial"/>
          <w:bCs/>
          <w:color w:val="0F243E"/>
          <w:sz w:val="28"/>
          <w:szCs w:val="28"/>
        </w:rPr>
        <w:t>____________________</w:t>
      </w:r>
      <w:r w:rsidR="00DD56A8">
        <w:rPr>
          <w:rFonts w:ascii="Calibri" w:hAnsi="Calibri" w:cs="Arial"/>
          <w:bCs/>
          <w:color w:val="0F243E"/>
          <w:sz w:val="28"/>
          <w:szCs w:val="28"/>
        </w:rPr>
        <w:t>____</w:t>
      </w:r>
      <w:r w:rsidR="00F91963" w:rsidRPr="00F91963">
        <w:rPr>
          <w:rFonts w:ascii="Calibri" w:hAnsi="Calibri" w:cs="Arial"/>
          <w:bCs/>
          <w:color w:val="0F243E"/>
          <w:sz w:val="28"/>
          <w:szCs w:val="28"/>
        </w:rPr>
        <w:t>_</w:t>
      </w:r>
      <w:r w:rsidR="00F91963" w:rsidRPr="00F91963">
        <w:rPr>
          <w:rFonts w:ascii="Calibri" w:hAnsi="Calibri" w:cs="Arial"/>
          <w:b/>
          <w:bCs/>
          <w:color w:val="0F243E"/>
          <w:sz w:val="28"/>
          <w:szCs w:val="28"/>
        </w:rPr>
        <w:t>/</w:t>
      </w:r>
    </w:p>
    <w:p w:rsidR="00F91963" w:rsidRPr="00F91963" w:rsidRDefault="00DF410A" w:rsidP="006C6109">
      <w:pPr>
        <w:tabs>
          <w:tab w:val="left" w:pos="6096"/>
          <w:tab w:val="left" w:pos="8931"/>
        </w:tabs>
        <w:rPr>
          <w:rFonts w:ascii="Calibri" w:hAnsi="Calibri" w:cs="Arial"/>
          <w:bCs/>
          <w:color w:val="0F243E"/>
        </w:rPr>
      </w:pPr>
      <w:r>
        <w:rPr>
          <w:rFonts w:ascii="Calibri" w:hAnsi="Calibri" w:cs="Arial"/>
          <w:bCs/>
          <w:color w:val="0F243E"/>
        </w:rPr>
        <w:tab/>
      </w:r>
      <w:r w:rsidR="001C5F16">
        <w:rPr>
          <w:rFonts w:ascii="Calibri" w:hAnsi="Calibri" w:cs="Arial"/>
          <w:bCs/>
          <w:color w:val="0F243E"/>
        </w:rPr>
        <w:t>Подпись</w:t>
      </w:r>
      <w:r>
        <w:rPr>
          <w:rFonts w:ascii="Calibri" w:hAnsi="Calibri" w:cs="Arial"/>
          <w:bCs/>
          <w:color w:val="0F243E"/>
        </w:rPr>
        <w:t xml:space="preserve"> </w:t>
      </w:r>
      <w:r>
        <w:rPr>
          <w:rFonts w:ascii="Calibri" w:hAnsi="Calibri" w:cs="Arial"/>
          <w:bCs/>
          <w:color w:val="0F243E"/>
        </w:rPr>
        <w:tab/>
        <w:t>Фамилия, И.О.</w:t>
      </w:r>
      <w:r w:rsidR="00DD56A8">
        <w:rPr>
          <w:rFonts w:ascii="Calibri" w:hAnsi="Calibri" w:cs="Arial"/>
          <w:bCs/>
          <w:color w:val="0F243E"/>
        </w:rPr>
        <w:t>, категория</w:t>
      </w:r>
    </w:p>
    <w:p w:rsidR="00F91963" w:rsidRPr="00F91963" w:rsidRDefault="00F91963" w:rsidP="00386AEC">
      <w:pPr>
        <w:pStyle w:val="ad"/>
        <w:tabs>
          <w:tab w:val="left" w:pos="8505"/>
        </w:tabs>
        <w:rPr>
          <w:rFonts w:ascii="Calibri" w:hAnsi="Calibri"/>
          <w:color w:val="0F243E"/>
        </w:rPr>
      </w:pPr>
    </w:p>
    <w:p w:rsidR="00F91963" w:rsidRDefault="00F91963" w:rsidP="009929CC">
      <w:pPr>
        <w:pStyle w:val="12"/>
        <w:tabs>
          <w:tab w:val="left" w:pos="5103"/>
        </w:tabs>
        <w:spacing w:before="120"/>
        <w:rPr>
          <w:rFonts w:ascii="Calibri" w:hAnsi="Calibri"/>
          <w:color w:val="0F243E"/>
          <w:sz w:val="22"/>
          <w:szCs w:val="22"/>
        </w:rPr>
        <w:sectPr w:rsidR="00F91963" w:rsidSect="000B0315">
          <w:headerReference w:type="default" r:id="rId10"/>
          <w:footerReference w:type="default" r:id="rId11"/>
          <w:pgSz w:w="16838" w:h="11906" w:orient="landscape" w:code="9"/>
          <w:pgMar w:top="567" w:right="678" w:bottom="284" w:left="1134" w:header="563" w:footer="709" w:gutter="0"/>
          <w:cols w:space="708"/>
          <w:docGrid w:linePitch="360"/>
        </w:sectPr>
      </w:pPr>
    </w:p>
    <w:p w:rsidR="00C92142" w:rsidRPr="00C92142" w:rsidRDefault="00DF058E" w:rsidP="00C92142">
      <w:pPr>
        <w:pStyle w:val="ad"/>
        <w:jc w:val="right"/>
        <w:rPr>
          <w:rFonts w:ascii="Calibri" w:hAnsi="Calibri"/>
          <w:i/>
          <w:color w:val="244061"/>
          <w:sz w:val="22"/>
          <w:szCs w:val="22"/>
          <w:u w:val="single"/>
        </w:rPr>
      </w:pPr>
      <w:r>
        <w:rPr>
          <w:rFonts w:ascii="Calibri" w:hAnsi="Calibri"/>
          <w:i/>
          <w:noProof/>
          <w:color w:val="244061"/>
          <w:sz w:val="22"/>
          <w:szCs w:val="22"/>
          <w:u w:val="single"/>
        </w:rPr>
        <w:lastRenderedPageBreak/>
        <w:pict>
          <v:shape id="_x0000_s1039" type="#_x0000_t75" style="position:absolute;left:0;text-align:left;margin-left:36.85pt;margin-top:36.85pt;width:85.05pt;height:85.05pt;z-index:5;mso-position-horizontal:absolute;mso-position-horizontal-relative:page;mso-position-vertical:absolute;mso-position-vertical-relative:page">
            <v:imagedata r:id="rId8" o:title="Logo_RFB_22-circle"/>
            <w10:wrap anchorx="page" anchory="page"/>
          </v:shape>
        </w:pict>
      </w:r>
      <w:r w:rsidR="00C92142">
        <w:rPr>
          <w:rFonts w:ascii="Calibri" w:hAnsi="Calibri"/>
          <w:i/>
          <w:color w:val="244061"/>
          <w:sz w:val="22"/>
          <w:szCs w:val="22"/>
          <w:u w:val="single"/>
        </w:rPr>
        <w:t>Приложение №2</w:t>
      </w:r>
    </w:p>
    <w:p w:rsidR="00C92142" w:rsidRDefault="00C92142" w:rsidP="00C92142">
      <w:pPr>
        <w:pStyle w:val="ad"/>
        <w:jc w:val="right"/>
        <w:rPr>
          <w:rFonts w:ascii="Calibri" w:hAnsi="Calibri"/>
          <w:color w:val="244061"/>
          <w:sz w:val="20"/>
          <w:szCs w:val="20"/>
        </w:rPr>
      </w:pPr>
      <w:r w:rsidRPr="00C92142">
        <w:rPr>
          <w:rFonts w:ascii="Calibri" w:hAnsi="Calibri"/>
          <w:color w:val="244061"/>
          <w:sz w:val="20"/>
          <w:szCs w:val="20"/>
        </w:rPr>
        <w:t>к «Отчету главной судейской коллегии соревнований»</w:t>
      </w:r>
    </w:p>
    <w:p w:rsidR="00F46E00" w:rsidRPr="00F46E00" w:rsidRDefault="00F46E00" w:rsidP="00F46E00">
      <w:pPr>
        <w:pStyle w:val="ad"/>
        <w:spacing w:before="360"/>
        <w:rPr>
          <w:rFonts w:ascii="Calibri" w:hAnsi="Calibri"/>
          <w:color w:val="244061"/>
          <w:sz w:val="36"/>
          <w:szCs w:val="36"/>
        </w:rPr>
      </w:pPr>
      <w:r w:rsidRPr="00F46E00">
        <w:rPr>
          <w:rFonts w:ascii="Calibri" w:hAnsi="Calibri"/>
          <w:color w:val="244061"/>
          <w:sz w:val="36"/>
          <w:szCs w:val="36"/>
        </w:rPr>
        <w:t>ОЦЕНКИ СУДЬЯМ</w:t>
      </w:r>
    </w:p>
    <w:p w:rsidR="009F0932" w:rsidRPr="00F91963" w:rsidRDefault="009F0932" w:rsidP="009F0932">
      <w:pPr>
        <w:pStyle w:val="ad"/>
        <w:rPr>
          <w:rFonts w:ascii="Calibri" w:hAnsi="Calibri"/>
          <w:b w:val="0"/>
          <w:color w:val="0F243E"/>
        </w:rPr>
      </w:pPr>
    </w:p>
    <w:p w:rsidR="009F0932" w:rsidRPr="00F91963" w:rsidRDefault="009F0932" w:rsidP="009F0932">
      <w:pPr>
        <w:pStyle w:val="ad"/>
        <w:jc w:val="right"/>
        <w:rPr>
          <w:rFonts w:ascii="Calibri" w:hAnsi="Calibri"/>
          <w:b w:val="0"/>
          <w:color w:val="0F243E"/>
        </w:rPr>
      </w:pPr>
      <w:r w:rsidRPr="00F91963">
        <w:rPr>
          <w:rFonts w:ascii="Calibri" w:hAnsi="Calibri"/>
          <w:b w:val="0"/>
          <w:color w:val="0F243E"/>
        </w:rPr>
        <w:t>_</w:t>
      </w:r>
      <w:r w:rsidRPr="00346DA0">
        <w:rPr>
          <w:rFonts w:ascii="Calibri" w:hAnsi="Calibri"/>
          <w:b w:val="0"/>
          <w:color w:val="0F243E"/>
        </w:rPr>
        <w:t>_________________</w:t>
      </w:r>
      <w:r w:rsidRPr="00F91963">
        <w:rPr>
          <w:rFonts w:ascii="Calibri" w:hAnsi="Calibri"/>
          <w:b w:val="0"/>
          <w:color w:val="0F243E"/>
        </w:rPr>
        <w:t>__________</w:t>
      </w:r>
      <w:r w:rsidRPr="00346DA0">
        <w:rPr>
          <w:rFonts w:ascii="Calibri" w:hAnsi="Calibri"/>
          <w:b w:val="0"/>
          <w:color w:val="0F243E"/>
        </w:rPr>
        <w:t>___________________</w:t>
      </w:r>
      <w:r w:rsidRPr="00F91963">
        <w:rPr>
          <w:rFonts w:ascii="Calibri" w:hAnsi="Calibri"/>
          <w:b w:val="0"/>
          <w:color w:val="0F243E"/>
        </w:rPr>
        <w:t>_________________________________________________</w:t>
      </w:r>
    </w:p>
    <w:p w:rsidR="009F0932" w:rsidRPr="00F91963" w:rsidRDefault="009F0932" w:rsidP="009F0932">
      <w:pPr>
        <w:pStyle w:val="ad"/>
        <w:rPr>
          <w:rFonts w:ascii="Calibri" w:hAnsi="Calibri" w:cs="Times New Roman"/>
          <w:b w:val="0"/>
          <w:color w:val="0F243E"/>
          <w:sz w:val="18"/>
          <w:szCs w:val="16"/>
        </w:rPr>
      </w:pPr>
      <w:r>
        <w:rPr>
          <w:rFonts w:ascii="Calibri" w:hAnsi="Calibri" w:cs="Times New Roman"/>
          <w:b w:val="0"/>
          <w:color w:val="0F243E"/>
          <w:sz w:val="18"/>
          <w:szCs w:val="16"/>
        </w:rPr>
        <w:t>наименование соревнований</w:t>
      </w:r>
    </w:p>
    <w:p w:rsidR="009F0932" w:rsidRPr="00F91963" w:rsidRDefault="009F0932" w:rsidP="009F0932">
      <w:pPr>
        <w:tabs>
          <w:tab w:val="left" w:pos="1560"/>
          <w:tab w:val="left" w:pos="10773"/>
        </w:tabs>
        <w:spacing w:before="120"/>
        <w:rPr>
          <w:rFonts w:ascii="Calibri" w:hAnsi="Calibri" w:cs="Arial"/>
          <w:color w:val="0F243E"/>
        </w:rPr>
      </w:pPr>
      <w:r w:rsidRPr="00346DA0">
        <w:rPr>
          <w:rFonts w:ascii="Calibri" w:hAnsi="Calibri" w:cs="Arial"/>
          <w:color w:val="0F243E"/>
        </w:rPr>
        <w:tab/>
      </w:r>
      <w:r w:rsidRPr="00F91963">
        <w:rPr>
          <w:rFonts w:ascii="Calibri" w:hAnsi="Calibri" w:cs="Arial"/>
          <w:color w:val="0F243E"/>
        </w:rPr>
        <w:t>____________</w:t>
      </w:r>
      <w:r w:rsidRPr="009F0932">
        <w:rPr>
          <w:rFonts w:ascii="Calibri" w:hAnsi="Calibri" w:cs="Arial"/>
          <w:color w:val="0F243E"/>
        </w:rPr>
        <w:t>_</w:t>
      </w:r>
      <w:r w:rsidRPr="00F91963">
        <w:rPr>
          <w:rFonts w:ascii="Calibri" w:hAnsi="Calibri" w:cs="Arial"/>
          <w:color w:val="0F243E"/>
        </w:rPr>
        <w:t>____________</w:t>
      </w:r>
      <w:r w:rsidRPr="009F0932">
        <w:rPr>
          <w:rFonts w:ascii="Calibri" w:hAnsi="Calibri" w:cs="Arial"/>
          <w:color w:val="0F243E"/>
        </w:rPr>
        <w:t>__</w:t>
      </w:r>
      <w:r w:rsidRPr="00F91963">
        <w:rPr>
          <w:rFonts w:ascii="Calibri" w:hAnsi="Calibri" w:cs="Arial"/>
          <w:color w:val="0F243E"/>
        </w:rPr>
        <w:t xml:space="preserve">  </w:t>
      </w:r>
      <w:r w:rsidRPr="009F0932">
        <w:rPr>
          <w:rFonts w:ascii="Calibri" w:hAnsi="Calibri" w:cs="Arial"/>
          <w:color w:val="0F243E"/>
        </w:rPr>
        <w:t xml:space="preserve">  </w:t>
      </w:r>
      <w:r w:rsidRPr="00F91963">
        <w:rPr>
          <w:rFonts w:ascii="Calibri" w:hAnsi="Calibri" w:cs="Arial"/>
          <w:color w:val="0F243E"/>
        </w:rPr>
        <w:t>____________</w:t>
      </w:r>
      <w:r>
        <w:rPr>
          <w:rFonts w:ascii="Calibri" w:hAnsi="Calibri" w:cs="Arial"/>
          <w:color w:val="0F243E"/>
        </w:rPr>
        <w:t>___________________________</w:t>
      </w:r>
      <w:r w:rsidRPr="009F0932">
        <w:rPr>
          <w:rFonts w:ascii="Calibri" w:hAnsi="Calibri" w:cs="Arial"/>
          <w:color w:val="0F243E"/>
        </w:rPr>
        <w:t xml:space="preserve">___________________________    </w:t>
      </w:r>
      <w:r w:rsidRPr="00F91963">
        <w:rPr>
          <w:rFonts w:ascii="Calibri" w:hAnsi="Calibri" w:cs="Arial"/>
          <w:color w:val="0F243E"/>
        </w:rPr>
        <w:t>____</w:t>
      </w:r>
      <w:r w:rsidRPr="009F0932">
        <w:rPr>
          <w:rFonts w:ascii="Calibri" w:hAnsi="Calibri" w:cs="Arial"/>
          <w:color w:val="0F243E"/>
        </w:rPr>
        <w:t>_______</w:t>
      </w:r>
      <w:r>
        <w:rPr>
          <w:rFonts w:ascii="Calibri" w:hAnsi="Calibri" w:cs="Arial"/>
          <w:color w:val="0F243E"/>
        </w:rPr>
        <w:t>__________</w:t>
      </w:r>
      <w:r w:rsidRPr="00F91963">
        <w:rPr>
          <w:rFonts w:ascii="Calibri" w:hAnsi="Calibri" w:cs="Arial"/>
          <w:color w:val="0F243E"/>
        </w:rPr>
        <w:t>_________________</w:t>
      </w:r>
      <w:r w:rsidR="004B3EE2">
        <w:rPr>
          <w:rFonts w:ascii="Calibri" w:hAnsi="Calibri" w:cs="Arial"/>
          <w:color w:val="0F243E"/>
        </w:rPr>
        <w:t>_</w:t>
      </w:r>
    </w:p>
    <w:p w:rsidR="009F0932" w:rsidRPr="00F91963" w:rsidRDefault="009F0932" w:rsidP="009F0932">
      <w:pPr>
        <w:tabs>
          <w:tab w:val="left" w:pos="2835"/>
          <w:tab w:val="left" w:pos="6521"/>
          <w:tab w:val="left" w:pos="12191"/>
        </w:tabs>
        <w:rPr>
          <w:rFonts w:ascii="Calibri" w:hAnsi="Calibri"/>
          <w:color w:val="0F243E"/>
          <w:sz w:val="18"/>
          <w:szCs w:val="18"/>
        </w:rPr>
      </w:pPr>
      <w:r w:rsidRPr="00346DA0">
        <w:rPr>
          <w:rFonts w:ascii="Calibri" w:hAnsi="Calibri"/>
          <w:color w:val="0F243E"/>
          <w:sz w:val="18"/>
          <w:szCs w:val="18"/>
        </w:rPr>
        <w:tab/>
      </w:r>
      <w:r w:rsidRPr="00F91963">
        <w:rPr>
          <w:rFonts w:ascii="Calibri" w:hAnsi="Calibri"/>
          <w:color w:val="0F243E"/>
          <w:sz w:val="18"/>
          <w:szCs w:val="18"/>
        </w:rPr>
        <w:t>город</w:t>
      </w:r>
      <w:r w:rsidRPr="00F91963">
        <w:rPr>
          <w:rFonts w:ascii="Calibri" w:hAnsi="Calibri"/>
          <w:color w:val="0F243E"/>
          <w:sz w:val="18"/>
          <w:szCs w:val="18"/>
        </w:rPr>
        <w:tab/>
        <w:t>арена</w:t>
      </w:r>
      <w:r w:rsidRPr="00F91963">
        <w:rPr>
          <w:rFonts w:ascii="Calibri" w:hAnsi="Calibri"/>
          <w:color w:val="0F243E"/>
          <w:sz w:val="18"/>
          <w:szCs w:val="18"/>
        </w:rPr>
        <w:tab/>
        <w:t>сроки проведения тура</w:t>
      </w:r>
    </w:p>
    <w:p w:rsidR="00F46E00" w:rsidRDefault="00F46E00" w:rsidP="00C92142">
      <w:pPr>
        <w:pStyle w:val="ad"/>
        <w:jc w:val="right"/>
        <w:rPr>
          <w:rFonts w:ascii="Calibri" w:hAnsi="Calibri"/>
          <w:color w:val="244061"/>
          <w:sz w:val="20"/>
          <w:szCs w:val="20"/>
        </w:rPr>
      </w:pPr>
    </w:p>
    <w:p w:rsidR="00F46E00" w:rsidRPr="00C92142" w:rsidRDefault="00F46E00" w:rsidP="00C92142">
      <w:pPr>
        <w:pStyle w:val="ad"/>
        <w:jc w:val="right"/>
        <w:rPr>
          <w:rFonts w:ascii="Calibri" w:hAnsi="Calibri"/>
          <w:color w:val="244061"/>
          <w:sz w:val="20"/>
          <w:szCs w:val="20"/>
        </w:rPr>
      </w:pPr>
    </w:p>
    <w:tbl>
      <w:tblPr>
        <w:tblW w:w="14829" w:type="dxa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15"/>
        <w:gridCol w:w="900"/>
        <w:gridCol w:w="780"/>
        <w:gridCol w:w="780"/>
        <w:gridCol w:w="780"/>
        <w:gridCol w:w="781"/>
        <w:gridCol w:w="781"/>
        <w:gridCol w:w="781"/>
        <w:gridCol w:w="781"/>
        <w:gridCol w:w="780"/>
        <w:gridCol w:w="780"/>
        <w:gridCol w:w="758"/>
        <w:gridCol w:w="1147"/>
        <w:gridCol w:w="1276"/>
      </w:tblGrid>
      <w:tr w:rsidR="005C3FD6" w:rsidRPr="00CC607C" w:rsidTr="005B140F">
        <w:trPr>
          <w:jc w:val="center"/>
        </w:trPr>
        <w:tc>
          <w:tcPr>
            <w:tcW w:w="709" w:type="dxa"/>
            <w:vMerge w:val="restart"/>
            <w:shd w:val="clear" w:color="auto" w:fill="DDD9C3"/>
            <w:vAlign w:val="center"/>
          </w:tcPr>
          <w:p w:rsidR="005C3FD6" w:rsidRPr="005B140F" w:rsidRDefault="005C3FD6" w:rsidP="000B0315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№</w:t>
            </w: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br/>
              <w:t>п/п</w:t>
            </w:r>
          </w:p>
        </w:tc>
        <w:tc>
          <w:tcPr>
            <w:tcW w:w="3015" w:type="dxa"/>
            <w:vMerge w:val="restart"/>
            <w:shd w:val="clear" w:color="auto" w:fill="DDD9C3"/>
            <w:vAlign w:val="center"/>
          </w:tcPr>
          <w:p w:rsidR="005C3FD6" w:rsidRPr="005B140F" w:rsidRDefault="005C3FD6" w:rsidP="005C3FD6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Фамилия, И.О.</w:t>
            </w:r>
          </w:p>
        </w:tc>
        <w:tc>
          <w:tcPr>
            <w:tcW w:w="900" w:type="dxa"/>
            <w:vMerge w:val="restart"/>
            <w:shd w:val="clear" w:color="auto" w:fill="DDD9C3"/>
            <w:vAlign w:val="center"/>
          </w:tcPr>
          <w:p w:rsidR="005C3FD6" w:rsidRPr="005B140F" w:rsidRDefault="005C3FD6" w:rsidP="000B0315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К</w:t>
            </w:r>
            <w:r w:rsidRPr="005C3FD6">
              <w:rPr>
                <w:rFonts w:cs="Arial"/>
                <w:b/>
                <w:color w:val="244061"/>
                <w:sz w:val="18"/>
                <w:szCs w:val="18"/>
              </w:rPr>
              <w:t>атегория</w:t>
            </w:r>
          </w:p>
        </w:tc>
        <w:tc>
          <w:tcPr>
            <w:tcW w:w="7782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C3FD6" w:rsidRPr="005B140F" w:rsidRDefault="00984D84" w:rsidP="00FA0B6E">
            <w:pPr>
              <w:spacing w:before="40" w:after="40"/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Оценки п</w:t>
            </w:r>
            <w:r w:rsidR="005C3FD6" w:rsidRPr="005B140F">
              <w:rPr>
                <w:rFonts w:cs="Arial"/>
                <w:b/>
                <w:color w:val="244061"/>
                <w:sz w:val="18"/>
                <w:szCs w:val="18"/>
              </w:rPr>
              <w:t xml:space="preserve">о </w:t>
            </w:r>
            <w:r w:rsidR="005C3FD6" w:rsidRPr="005B140F">
              <w:rPr>
                <w:rFonts w:cs="Arial"/>
                <w:b/>
                <w:color w:val="244061"/>
                <w:sz w:val="18"/>
                <w:szCs w:val="18"/>
                <w:shd w:val="clear" w:color="auto" w:fill="FABF8F"/>
              </w:rPr>
              <w:t xml:space="preserve">датам </w:t>
            </w:r>
            <w:r w:rsidR="005C3FD6" w:rsidRPr="005B140F">
              <w:rPr>
                <w:rFonts w:cs="Arial"/>
                <w:b/>
                <w:color w:val="244061"/>
                <w:sz w:val="18"/>
                <w:szCs w:val="18"/>
              </w:rPr>
              <w:t xml:space="preserve">и </w:t>
            </w:r>
            <w:r w:rsidR="005C3FD6" w:rsidRPr="005B140F">
              <w:rPr>
                <w:rFonts w:cs="Arial"/>
                <w:b/>
                <w:color w:val="244061"/>
                <w:sz w:val="18"/>
                <w:szCs w:val="18"/>
                <w:shd w:val="clear" w:color="auto" w:fill="C2D69B"/>
              </w:rPr>
              <w:t xml:space="preserve">номеру </w:t>
            </w:r>
            <w:r w:rsidR="005C3FD6" w:rsidRPr="005B140F">
              <w:rPr>
                <w:rFonts w:cs="Arial"/>
                <w:b/>
                <w:color w:val="244061"/>
                <w:sz w:val="18"/>
                <w:szCs w:val="18"/>
              </w:rPr>
              <w:t xml:space="preserve">игры </w:t>
            </w:r>
          </w:p>
        </w:tc>
        <w:tc>
          <w:tcPr>
            <w:tcW w:w="1147" w:type="dxa"/>
            <w:vMerge w:val="restart"/>
            <w:shd w:val="clear" w:color="auto" w:fill="DDD9C3"/>
            <w:vAlign w:val="center"/>
          </w:tcPr>
          <w:p w:rsidR="005C3FD6" w:rsidRPr="005B140F" w:rsidRDefault="005C3FD6" w:rsidP="00FA0B6E">
            <w:pPr>
              <w:spacing w:before="40" w:after="40"/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Средние</w:t>
            </w:r>
          </w:p>
        </w:tc>
        <w:tc>
          <w:tcPr>
            <w:tcW w:w="1276" w:type="dxa"/>
            <w:vMerge w:val="restart"/>
            <w:vAlign w:val="center"/>
          </w:tcPr>
          <w:p w:rsidR="005C3FD6" w:rsidRPr="005B140F" w:rsidRDefault="005C3FD6" w:rsidP="000B0315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Кол-во</w:t>
            </w:r>
            <w:r w:rsidRPr="005B140F">
              <w:rPr>
                <w:rFonts w:cs="Arial"/>
                <w:b/>
                <w:color w:val="244061"/>
                <w:sz w:val="18"/>
                <w:szCs w:val="18"/>
                <w:shd w:val="clear" w:color="auto" w:fill="DDD9C3"/>
              </w:rPr>
              <w:t xml:space="preserve"> </w:t>
            </w: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игр</w:t>
            </w:r>
          </w:p>
        </w:tc>
      </w:tr>
      <w:tr w:rsidR="005C3FD6" w:rsidRPr="00CC607C" w:rsidTr="005B140F">
        <w:trPr>
          <w:trHeight w:val="367"/>
          <w:jc w:val="center"/>
        </w:trPr>
        <w:tc>
          <w:tcPr>
            <w:tcW w:w="709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3015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147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</w:tr>
      <w:tr w:rsidR="005C3FD6" w:rsidRPr="00CC607C" w:rsidTr="005B140F">
        <w:trPr>
          <w:trHeight w:val="415"/>
          <w:jc w:val="center"/>
        </w:trPr>
        <w:tc>
          <w:tcPr>
            <w:tcW w:w="709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3015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780" w:type="dxa"/>
            <w:shd w:val="clear" w:color="auto" w:fill="C2D69B"/>
            <w:vAlign w:val="center"/>
          </w:tcPr>
          <w:p w:rsidR="005C3FD6" w:rsidRPr="005B140F" w:rsidRDefault="005C3FD6" w:rsidP="000B0315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0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0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1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1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1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1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0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80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758" w:type="dxa"/>
            <w:shd w:val="clear" w:color="auto" w:fill="C2D69B"/>
            <w:vAlign w:val="center"/>
          </w:tcPr>
          <w:p w:rsidR="005C3FD6" w:rsidRPr="005B140F" w:rsidRDefault="005C3FD6" w:rsidP="00EF52D8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244061"/>
                <w:szCs w:val="20"/>
              </w:rPr>
            </w:pPr>
          </w:p>
        </w:tc>
        <w:tc>
          <w:tcPr>
            <w:tcW w:w="1147" w:type="dxa"/>
            <w:vMerge/>
            <w:shd w:val="clear" w:color="auto" w:fill="DDD9C3"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C3FD6" w:rsidRPr="00CC607C" w:rsidRDefault="005C3FD6" w:rsidP="000B0315">
            <w:pPr>
              <w:ind w:left="57" w:right="57"/>
              <w:jc w:val="center"/>
              <w:rPr>
                <w:rFonts w:cs="Arial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3FD6" w:rsidRPr="00CC607C" w:rsidTr="005C3FD6">
        <w:trPr>
          <w:trHeight w:val="423"/>
          <w:jc w:val="center"/>
        </w:trPr>
        <w:tc>
          <w:tcPr>
            <w:tcW w:w="709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FD6" w:rsidRPr="00CC607C" w:rsidRDefault="005C3FD6" w:rsidP="004B3EE2">
            <w:pPr>
              <w:ind w:left="57" w:right="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C6109" w:rsidRPr="00F91963" w:rsidRDefault="006C6109" w:rsidP="006C6109">
      <w:pPr>
        <w:spacing w:before="720"/>
        <w:jc w:val="center"/>
        <w:rPr>
          <w:rFonts w:ascii="Calibri" w:hAnsi="Calibri" w:cs="Arial"/>
          <w:color w:val="0F243E"/>
          <w:sz w:val="28"/>
          <w:szCs w:val="28"/>
        </w:rPr>
      </w:pPr>
      <w:r>
        <w:rPr>
          <w:rFonts w:ascii="Calibri" w:hAnsi="Calibri" w:cs="Arial"/>
          <w:b/>
          <w:bCs/>
          <w:color w:val="0F243E"/>
          <w:sz w:val="28"/>
          <w:szCs w:val="28"/>
        </w:rPr>
        <w:t xml:space="preserve">Главный судья </w:t>
      </w:r>
      <w:r>
        <w:rPr>
          <w:rFonts w:ascii="Calibri" w:hAnsi="Calibri" w:cs="Arial"/>
          <w:bCs/>
          <w:color w:val="0F243E"/>
          <w:sz w:val="28"/>
          <w:szCs w:val="28"/>
        </w:rPr>
        <w:t>_________________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 xml:space="preserve"> /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____________________</w:t>
      </w:r>
      <w:r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>/</w:t>
      </w:r>
    </w:p>
    <w:p w:rsidR="006C6109" w:rsidRPr="00F91963" w:rsidRDefault="006C6109" w:rsidP="006C6109">
      <w:pPr>
        <w:tabs>
          <w:tab w:val="left" w:pos="6096"/>
          <w:tab w:val="left" w:pos="8931"/>
        </w:tabs>
        <w:rPr>
          <w:rFonts w:ascii="Calibri" w:hAnsi="Calibri" w:cs="Arial"/>
          <w:bCs/>
          <w:color w:val="0F243E"/>
        </w:rPr>
      </w:pPr>
      <w:r>
        <w:rPr>
          <w:rFonts w:ascii="Calibri" w:hAnsi="Calibri" w:cs="Arial"/>
          <w:bCs/>
          <w:color w:val="0F243E"/>
        </w:rPr>
        <w:tab/>
        <w:t xml:space="preserve">Подпись </w:t>
      </w:r>
      <w:r>
        <w:rPr>
          <w:rFonts w:ascii="Calibri" w:hAnsi="Calibri" w:cs="Arial"/>
          <w:bCs/>
          <w:color w:val="0F243E"/>
        </w:rPr>
        <w:tab/>
        <w:t>Фамилия, И.О., категория</w:t>
      </w:r>
    </w:p>
    <w:p w:rsidR="00742048" w:rsidRDefault="00742048" w:rsidP="00F91963">
      <w:pPr>
        <w:rPr>
          <w:rFonts w:cs="Arial"/>
        </w:rPr>
      </w:pPr>
    </w:p>
    <w:p w:rsidR="00742048" w:rsidRPr="00CC607C" w:rsidRDefault="00742048" w:rsidP="00F91963">
      <w:pPr>
        <w:rPr>
          <w:rFonts w:cs="Arial"/>
        </w:rPr>
      </w:pPr>
    </w:p>
    <w:p w:rsidR="00F91963" w:rsidRPr="007A1F65" w:rsidRDefault="00F91963" w:rsidP="00F91963">
      <w:pPr>
        <w:rPr>
          <w:rFonts w:cs="Arial"/>
          <w:sz w:val="8"/>
          <w:szCs w:val="8"/>
        </w:rPr>
      </w:pPr>
    </w:p>
    <w:p w:rsidR="005C3FD6" w:rsidRPr="00C92142" w:rsidRDefault="00F91963" w:rsidP="005C3FD6">
      <w:pPr>
        <w:pStyle w:val="ad"/>
        <w:jc w:val="right"/>
        <w:rPr>
          <w:rFonts w:ascii="Calibri" w:hAnsi="Calibri"/>
          <w:i/>
          <w:color w:val="244061"/>
          <w:sz w:val="22"/>
          <w:szCs w:val="22"/>
          <w:u w:val="single"/>
        </w:rPr>
      </w:pPr>
      <w:r>
        <w:rPr>
          <w:rFonts w:ascii="Calibri" w:hAnsi="Calibri"/>
          <w:color w:val="0F243E"/>
          <w:sz w:val="22"/>
          <w:szCs w:val="22"/>
        </w:rPr>
        <w:br w:type="page"/>
      </w:r>
      <w:r w:rsidR="00DF058E">
        <w:rPr>
          <w:rFonts w:ascii="Calibri" w:hAnsi="Calibri"/>
          <w:i/>
          <w:noProof/>
          <w:color w:val="244061"/>
          <w:sz w:val="22"/>
          <w:szCs w:val="22"/>
          <w:u w:val="single"/>
        </w:rPr>
        <w:lastRenderedPageBreak/>
        <w:pict>
          <v:shape id="_x0000_s1038" type="#_x0000_t75" style="position:absolute;left:0;text-align:left;margin-left:36.85pt;margin-top:36.85pt;width:85.05pt;height:85.05pt;z-index:4;mso-position-horizontal:absolute;mso-position-horizontal-relative:page;mso-position-vertical:absolute;mso-position-vertical-relative:page">
            <v:imagedata r:id="rId8" o:title="Logo_RFB_22-circle"/>
            <w10:wrap anchorx="page" anchory="page"/>
          </v:shape>
        </w:pict>
      </w:r>
      <w:r w:rsidR="005C3FD6">
        <w:rPr>
          <w:rFonts w:ascii="Calibri" w:hAnsi="Calibri"/>
          <w:i/>
          <w:color w:val="244061"/>
          <w:sz w:val="22"/>
          <w:szCs w:val="22"/>
          <w:u w:val="single"/>
        </w:rPr>
        <w:t>Приложение №2</w:t>
      </w:r>
    </w:p>
    <w:p w:rsidR="005C3FD6" w:rsidRDefault="005C3FD6" w:rsidP="005C3FD6">
      <w:pPr>
        <w:pStyle w:val="ad"/>
        <w:jc w:val="right"/>
        <w:rPr>
          <w:rFonts w:ascii="Calibri" w:hAnsi="Calibri"/>
          <w:color w:val="244061"/>
          <w:sz w:val="20"/>
          <w:szCs w:val="20"/>
        </w:rPr>
      </w:pPr>
      <w:r w:rsidRPr="00C92142">
        <w:rPr>
          <w:rFonts w:ascii="Calibri" w:hAnsi="Calibri"/>
          <w:color w:val="244061"/>
          <w:sz w:val="20"/>
          <w:szCs w:val="20"/>
        </w:rPr>
        <w:t>к «Отчету главной судейской коллегии соревнований»</w:t>
      </w:r>
    </w:p>
    <w:p w:rsidR="005C3FD6" w:rsidRPr="00F46E00" w:rsidRDefault="005C3FD6" w:rsidP="005C3FD6">
      <w:pPr>
        <w:pStyle w:val="ad"/>
        <w:spacing w:before="360"/>
        <w:rPr>
          <w:rFonts w:ascii="Calibri" w:hAnsi="Calibri"/>
          <w:color w:val="244061"/>
          <w:sz w:val="36"/>
          <w:szCs w:val="36"/>
        </w:rPr>
      </w:pPr>
      <w:r>
        <w:rPr>
          <w:rFonts w:ascii="Calibri" w:hAnsi="Calibri"/>
          <w:color w:val="244061"/>
          <w:sz w:val="36"/>
          <w:szCs w:val="36"/>
        </w:rPr>
        <w:t>ОЦЕНКИ СУДЬЯМ-СЕКРЕТАРЯМ И СТАТИСТИКАМ</w:t>
      </w:r>
    </w:p>
    <w:p w:rsidR="005C3FD6" w:rsidRPr="00F91963" w:rsidRDefault="005C3FD6" w:rsidP="005C3FD6">
      <w:pPr>
        <w:pStyle w:val="ad"/>
        <w:spacing w:before="240"/>
        <w:jc w:val="right"/>
        <w:rPr>
          <w:rFonts w:ascii="Calibri" w:hAnsi="Calibri"/>
          <w:b w:val="0"/>
          <w:color w:val="0F243E"/>
        </w:rPr>
      </w:pPr>
      <w:r w:rsidRPr="00F91963">
        <w:rPr>
          <w:rFonts w:ascii="Calibri" w:hAnsi="Calibri"/>
          <w:b w:val="0"/>
          <w:color w:val="0F243E"/>
        </w:rPr>
        <w:t>_</w:t>
      </w:r>
      <w:r w:rsidRPr="00346DA0">
        <w:rPr>
          <w:rFonts w:ascii="Calibri" w:hAnsi="Calibri"/>
          <w:b w:val="0"/>
          <w:color w:val="0F243E"/>
        </w:rPr>
        <w:t>_________________</w:t>
      </w:r>
      <w:r w:rsidRPr="00F91963">
        <w:rPr>
          <w:rFonts w:ascii="Calibri" w:hAnsi="Calibri"/>
          <w:b w:val="0"/>
          <w:color w:val="0F243E"/>
        </w:rPr>
        <w:t>__________</w:t>
      </w:r>
      <w:r w:rsidRPr="00346DA0">
        <w:rPr>
          <w:rFonts w:ascii="Calibri" w:hAnsi="Calibri"/>
          <w:b w:val="0"/>
          <w:color w:val="0F243E"/>
        </w:rPr>
        <w:t>___________________</w:t>
      </w:r>
      <w:r w:rsidRPr="00F91963">
        <w:rPr>
          <w:rFonts w:ascii="Calibri" w:hAnsi="Calibri"/>
          <w:b w:val="0"/>
          <w:color w:val="0F243E"/>
        </w:rPr>
        <w:t>_________________________________________________</w:t>
      </w:r>
    </w:p>
    <w:p w:rsidR="005C3FD6" w:rsidRPr="00F91963" w:rsidRDefault="005C3FD6" w:rsidP="005C3FD6">
      <w:pPr>
        <w:pStyle w:val="ad"/>
        <w:rPr>
          <w:rFonts w:ascii="Calibri" w:hAnsi="Calibri" w:cs="Times New Roman"/>
          <w:b w:val="0"/>
          <w:color w:val="0F243E"/>
          <w:sz w:val="18"/>
          <w:szCs w:val="16"/>
        </w:rPr>
      </w:pPr>
      <w:r>
        <w:rPr>
          <w:rFonts w:ascii="Calibri" w:hAnsi="Calibri" w:cs="Times New Roman"/>
          <w:b w:val="0"/>
          <w:color w:val="0F243E"/>
          <w:sz w:val="18"/>
          <w:szCs w:val="16"/>
        </w:rPr>
        <w:t>наименование соревнований</w:t>
      </w:r>
    </w:p>
    <w:p w:rsidR="005C3FD6" w:rsidRPr="00F91963" w:rsidRDefault="005C3FD6" w:rsidP="005C3FD6">
      <w:pPr>
        <w:tabs>
          <w:tab w:val="left" w:pos="1560"/>
          <w:tab w:val="left" w:pos="10773"/>
        </w:tabs>
        <w:spacing w:before="120"/>
        <w:rPr>
          <w:rFonts w:ascii="Calibri" w:hAnsi="Calibri" w:cs="Arial"/>
          <w:color w:val="0F243E"/>
        </w:rPr>
      </w:pPr>
      <w:r w:rsidRPr="00346DA0">
        <w:rPr>
          <w:rFonts w:ascii="Calibri" w:hAnsi="Calibri" w:cs="Arial"/>
          <w:color w:val="0F243E"/>
        </w:rPr>
        <w:tab/>
      </w:r>
      <w:r w:rsidRPr="00F91963">
        <w:rPr>
          <w:rFonts w:ascii="Calibri" w:hAnsi="Calibri" w:cs="Arial"/>
          <w:color w:val="0F243E"/>
        </w:rPr>
        <w:t>____________</w:t>
      </w:r>
      <w:r w:rsidRPr="009F0932">
        <w:rPr>
          <w:rFonts w:ascii="Calibri" w:hAnsi="Calibri" w:cs="Arial"/>
          <w:color w:val="0F243E"/>
        </w:rPr>
        <w:t>_</w:t>
      </w:r>
      <w:r w:rsidRPr="00F91963">
        <w:rPr>
          <w:rFonts w:ascii="Calibri" w:hAnsi="Calibri" w:cs="Arial"/>
          <w:color w:val="0F243E"/>
        </w:rPr>
        <w:t>____________</w:t>
      </w:r>
      <w:r w:rsidRPr="009F0932">
        <w:rPr>
          <w:rFonts w:ascii="Calibri" w:hAnsi="Calibri" w:cs="Arial"/>
          <w:color w:val="0F243E"/>
        </w:rPr>
        <w:t>__</w:t>
      </w:r>
      <w:r w:rsidRPr="00F91963">
        <w:rPr>
          <w:rFonts w:ascii="Calibri" w:hAnsi="Calibri" w:cs="Arial"/>
          <w:color w:val="0F243E"/>
        </w:rPr>
        <w:t xml:space="preserve">  </w:t>
      </w:r>
      <w:r w:rsidRPr="009F0932">
        <w:rPr>
          <w:rFonts w:ascii="Calibri" w:hAnsi="Calibri" w:cs="Arial"/>
          <w:color w:val="0F243E"/>
        </w:rPr>
        <w:t xml:space="preserve">  </w:t>
      </w:r>
      <w:r w:rsidRPr="00F91963">
        <w:rPr>
          <w:rFonts w:ascii="Calibri" w:hAnsi="Calibri" w:cs="Arial"/>
          <w:color w:val="0F243E"/>
        </w:rPr>
        <w:t>____________</w:t>
      </w:r>
      <w:r>
        <w:rPr>
          <w:rFonts w:ascii="Calibri" w:hAnsi="Calibri" w:cs="Arial"/>
          <w:color w:val="0F243E"/>
        </w:rPr>
        <w:t>___________________________</w:t>
      </w:r>
      <w:r w:rsidRPr="009F0932">
        <w:rPr>
          <w:rFonts w:ascii="Calibri" w:hAnsi="Calibri" w:cs="Arial"/>
          <w:color w:val="0F243E"/>
        </w:rPr>
        <w:t xml:space="preserve">___________________________    </w:t>
      </w:r>
      <w:r w:rsidRPr="00F91963">
        <w:rPr>
          <w:rFonts w:ascii="Calibri" w:hAnsi="Calibri" w:cs="Arial"/>
          <w:color w:val="0F243E"/>
        </w:rPr>
        <w:t>____</w:t>
      </w:r>
      <w:r w:rsidRPr="009F0932">
        <w:rPr>
          <w:rFonts w:ascii="Calibri" w:hAnsi="Calibri" w:cs="Arial"/>
          <w:color w:val="0F243E"/>
        </w:rPr>
        <w:t>_______</w:t>
      </w:r>
      <w:r>
        <w:rPr>
          <w:rFonts w:ascii="Calibri" w:hAnsi="Calibri" w:cs="Arial"/>
          <w:color w:val="0F243E"/>
        </w:rPr>
        <w:t>__________</w:t>
      </w:r>
      <w:r w:rsidRPr="00F91963">
        <w:rPr>
          <w:rFonts w:ascii="Calibri" w:hAnsi="Calibri" w:cs="Arial"/>
          <w:color w:val="0F243E"/>
        </w:rPr>
        <w:t>_________________</w:t>
      </w:r>
      <w:r>
        <w:rPr>
          <w:rFonts w:ascii="Calibri" w:hAnsi="Calibri" w:cs="Arial"/>
          <w:color w:val="0F243E"/>
        </w:rPr>
        <w:t>_</w:t>
      </w:r>
    </w:p>
    <w:p w:rsidR="005C3FD6" w:rsidRPr="00F91963" w:rsidRDefault="005C3FD6" w:rsidP="005C3FD6">
      <w:pPr>
        <w:tabs>
          <w:tab w:val="left" w:pos="2835"/>
          <w:tab w:val="left" w:pos="6521"/>
          <w:tab w:val="left" w:pos="12191"/>
        </w:tabs>
        <w:rPr>
          <w:rFonts w:ascii="Calibri" w:hAnsi="Calibri"/>
          <w:color w:val="0F243E"/>
          <w:sz w:val="18"/>
          <w:szCs w:val="18"/>
        </w:rPr>
      </w:pPr>
      <w:r w:rsidRPr="00346DA0">
        <w:rPr>
          <w:rFonts w:ascii="Calibri" w:hAnsi="Calibri"/>
          <w:color w:val="0F243E"/>
          <w:sz w:val="18"/>
          <w:szCs w:val="18"/>
        </w:rPr>
        <w:tab/>
      </w:r>
      <w:r w:rsidRPr="00F91963">
        <w:rPr>
          <w:rFonts w:ascii="Calibri" w:hAnsi="Calibri"/>
          <w:color w:val="0F243E"/>
          <w:sz w:val="18"/>
          <w:szCs w:val="18"/>
        </w:rPr>
        <w:t>город</w:t>
      </w:r>
      <w:r w:rsidRPr="00F91963">
        <w:rPr>
          <w:rFonts w:ascii="Calibri" w:hAnsi="Calibri"/>
          <w:color w:val="0F243E"/>
          <w:sz w:val="18"/>
          <w:szCs w:val="18"/>
        </w:rPr>
        <w:tab/>
        <w:t>арена</w:t>
      </w:r>
      <w:r w:rsidRPr="00F91963">
        <w:rPr>
          <w:rFonts w:ascii="Calibri" w:hAnsi="Calibri"/>
          <w:color w:val="0F243E"/>
          <w:sz w:val="18"/>
          <w:szCs w:val="18"/>
        </w:rPr>
        <w:tab/>
        <w:t>сроки проведения тура</w:t>
      </w:r>
    </w:p>
    <w:p w:rsidR="005C3FD6" w:rsidRDefault="005C3FD6" w:rsidP="005C3FD6">
      <w:pPr>
        <w:rPr>
          <w:rFonts w:cs="Arial"/>
          <w:sz w:val="18"/>
          <w:szCs w:val="18"/>
        </w:rPr>
      </w:pPr>
    </w:p>
    <w:p w:rsidR="005C3FD6" w:rsidRDefault="005C3FD6" w:rsidP="00F91963">
      <w:pPr>
        <w:jc w:val="right"/>
        <w:rPr>
          <w:rFonts w:cs="Arial"/>
          <w:sz w:val="18"/>
          <w:szCs w:val="18"/>
        </w:rPr>
      </w:pP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361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4"/>
        <w:gridCol w:w="453"/>
        <w:gridCol w:w="454"/>
        <w:gridCol w:w="453"/>
        <w:gridCol w:w="454"/>
        <w:gridCol w:w="453"/>
        <w:gridCol w:w="454"/>
        <w:gridCol w:w="454"/>
        <w:gridCol w:w="454"/>
        <w:gridCol w:w="966"/>
      </w:tblGrid>
      <w:tr w:rsidR="005C3FD6" w:rsidRPr="00CC607C" w:rsidTr="005B140F">
        <w:trPr>
          <w:jc w:val="center"/>
        </w:trPr>
        <w:tc>
          <w:tcPr>
            <w:tcW w:w="567" w:type="dxa"/>
            <w:vMerge w:val="restart"/>
            <w:shd w:val="clear" w:color="auto" w:fill="DDD9C3"/>
            <w:vAlign w:val="center"/>
          </w:tcPr>
          <w:p w:rsidR="005C3FD6" w:rsidRPr="005B140F" w:rsidRDefault="005C3FD6" w:rsidP="005B140F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№</w:t>
            </w: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br/>
              <w:t>п/п</w:t>
            </w:r>
          </w:p>
        </w:tc>
        <w:tc>
          <w:tcPr>
            <w:tcW w:w="2552" w:type="dxa"/>
            <w:vMerge w:val="restart"/>
            <w:shd w:val="clear" w:color="auto" w:fill="DDD9C3"/>
            <w:vAlign w:val="center"/>
          </w:tcPr>
          <w:p w:rsidR="005C3FD6" w:rsidRPr="005B140F" w:rsidRDefault="005C3FD6" w:rsidP="005B140F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Фамилия, И.О.</w:t>
            </w:r>
          </w:p>
        </w:tc>
        <w:tc>
          <w:tcPr>
            <w:tcW w:w="850" w:type="dxa"/>
            <w:vMerge w:val="restart"/>
            <w:shd w:val="clear" w:color="auto" w:fill="DDD9C3"/>
            <w:vAlign w:val="center"/>
          </w:tcPr>
          <w:p w:rsidR="005C3FD6" w:rsidRPr="005B140F" w:rsidRDefault="005C3FD6" w:rsidP="005B140F">
            <w:pPr>
              <w:ind w:left="57" w:right="57"/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К</w:t>
            </w:r>
            <w:r w:rsidRPr="005C3FD6">
              <w:rPr>
                <w:rFonts w:cs="Arial"/>
                <w:b/>
                <w:color w:val="244061"/>
                <w:sz w:val="18"/>
                <w:szCs w:val="18"/>
              </w:rPr>
              <w:t>атегория</w:t>
            </w:r>
          </w:p>
        </w:tc>
        <w:tc>
          <w:tcPr>
            <w:tcW w:w="1361" w:type="dxa"/>
            <w:vMerge w:val="restart"/>
            <w:shd w:val="clear" w:color="auto" w:fill="DDD9C3"/>
            <w:vAlign w:val="center"/>
          </w:tcPr>
          <w:p w:rsidR="005C3FD6" w:rsidRPr="005B140F" w:rsidRDefault="005C3FD6" w:rsidP="000B0315">
            <w:pPr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Должность</w:t>
            </w:r>
          </w:p>
        </w:tc>
        <w:tc>
          <w:tcPr>
            <w:tcW w:w="9072" w:type="dxa"/>
            <w:gridSpan w:val="2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C3FD6" w:rsidRPr="00CC607C" w:rsidRDefault="00984D84" w:rsidP="00984D84">
            <w:pPr>
              <w:spacing w:before="40" w:after="40"/>
              <w:jc w:val="center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>Оценки п</w:t>
            </w:r>
            <w:r w:rsidRPr="00984D84">
              <w:rPr>
                <w:rFonts w:cs="Arial"/>
                <w:b/>
                <w:color w:val="244061"/>
                <w:sz w:val="18"/>
                <w:szCs w:val="18"/>
              </w:rPr>
              <w:t xml:space="preserve">о </w:t>
            </w:r>
            <w:r w:rsidRPr="00984D84">
              <w:rPr>
                <w:rFonts w:cs="Arial"/>
                <w:b/>
                <w:color w:val="244061"/>
                <w:sz w:val="18"/>
                <w:szCs w:val="18"/>
                <w:shd w:val="clear" w:color="auto" w:fill="FABF8F"/>
              </w:rPr>
              <w:t xml:space="preserve">датам </w:t>
            </w:r>
            <w:r w:rsidRPr="00984D84">
              <w:rPr>
                <w:rFonts w:cs="Arial"/>
                <w:b/>
                <w:color w:val="244061"/>
                <w:sz w:val="18"/>
                <w:szCs w:val="18"/>
              </w:rPr>
              <w:t xml:space="preserve">и </w:t>
            </w:r>
            <w:r w:rsidRPr="00984D84">
              <w:rPr>
                <w:rFonts w:cs="Arial"/>
                <w:b/>
                <w:color w:val="244061"/>
                <w:sz w:val="18"/>
                <w:szCs w:val="18"/>
                <w:shd w:val="clear" w:color="auto" w:fill="C2D69B"/>
              </w:rPr>
              <w:t xml:space="preserve">номеру </w:t>
            </w:r>
            <w:r w:rsidRPr="00984D84">
              <w:rPr>
                <w:rFonts w:cs="Arial"/>
                <w:b/>
                <w:color w:val="244061"/>
                <w:sz w:val="18"/>
                <w:szCs w:val="18"/>
              </w:rPr>
              <w:t>игры</w:t>
            </w:r>
          </w:p>
        </w:tc>
        <w:tc>
          <w:tcPr>
            <w:tcW w:w="966" w:type="dxa"/>
            <w:vMerge w:val="restart"/>
            <w:shd w:val="clear" w:color="auto" w:fill="DDD9C3"/>
            <w:vAlign w:val="center"/>
          </w:tcPr>
          <w:p w:rsidR="005C3FD6" w:rsidRPr="005B140F" w:rsidRDefault="005C3FD6" w:rsidP="000B0315">
            <w:pPr>
              <w:jc w:val="center"/>
              <w:rPr>
                <w:rFonts w:cs="Arial"/>
                <w:b/>
                <w:color w:val="244061"/>
                <w:sz w:val="18"/>
                <w:szCs w:val="18"/>
              </w:rPr>
            </w:pPr>
            <w:r w:rsidRPr="005B140F">
              <w:rPr>
                <w:rFonts w:cs="Arial"/>
                <w:b/>
                <w:color w:val="244061"/>
                <w:sz w:val="18"/>
                <w:szCs w:val="18"/>
              </w:rPr>
              <w:t>Средняя оценка</w:t>
            </w:r>
          </w:p>
        </w:tc>
      </w:tr>
      <w:tr w:rsidR="00F91963" w:rsidRPr="00CC607C" w:rsidTr="005B140F">
        <w:trPr>
          <w:trHeight w:val="367"/>
          <w:jc w:val="center"/>
        </w:trPr>
        <w:tc>
          <w:tcPr>
            <w:tcW w:w="567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1361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F91963" w:rsidRPr="00CC607C" w:rsidRDefault="00F91963" w:rsidP="000B0315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F91963" w:rsidRPr="00CC607C" w:rsidRDefault="00F91963" w:rsidP="000B0315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F91963" w:rsidRPr="00CC607C" w:rsidRDefault="00F91963" w:rsidP="000B0315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F91963" w:rsidRPr="00CC607C" w:rsidRDefault="00F91963" w:rsidP="000B0315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F91963" w:rsidRPr="00CC607C" w:rsidRDefault="00F91963" w:rsidP="000B0315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966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</w:tr>
      <w:tr w:rsidR="00F91963" w:rsidRPr="00CC607C" w:rsidTr="005B140F">
        <w:trPr>
          <w:trHeight w:val="415"/>
          <w:jc w:val="center"/>
        </w:trPr>
        <w:tc>
          <w:tcPr>
            <w:tcW w:w="567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1361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3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54" w:type="dxa"/>
            <w:shd w:val="clear" w:color="auto" w:fill="C2D69B"/>
          </w:tcPr>
          <w:p w:rsidR="00F91963" w:rsidRPr="00CC607C" w:rsidRDefault="00F91963" w:rsidP="00955076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966" w:type="dxa"/>
            <w:vMerge/>
            <w:shd w:val="clear" w:color="auto" w:fill="DDD9C3"/>
          </w:tcPr>
          <w:p w:rsidR="00F91963" w:rsidRPr="00CC607C" w:rsidRDefault="00F91963" w:rsidP="000B0315">
            <w:pPr>
              <w:jc w:val="center"/>
              <w:rPr>
                <w:rFonts w:cs="Arial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D71011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1963" w:rsidRPr="00CC607C" w:rsidTr="0081437F">
        <w:trPr>
          <w:jc w:val="center"/>
        </w:trPr>
        <w:tc>
          <w:tcPr>
            <w:tcW w:w="567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:rsidR="00F91963" w:rsidRPr="00CC607C" w:rsidRDefault="00F91963" w:rsidP="0081437F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F91963" w:rsidRPr="00CC607C" w:rsidRDefault="00F91963" w:rsidP="009550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F91963" w:rsidRPr="00CC607C" w:rsidRDefault="00F91963" w:rsidP="000B0315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761BE" w:rsidRPr="00F91963" w:rsidRDefault="000761BE" w:rsidP="00341252">
      <w:pPr>
        <w:spacing w:before="600"/>
        <w:jc w:val="center"/>
        <w:rPr>
          <w:rFonts w:ascii="Calibri" w:hAnsi="Calibri" w:cs="Arial"/>
          <w:color w:val="0F243E"/>
          <w:sz w:val="28"/>
          <w:szCs w:val="28"/>
        </w:rPr>
      </w:pPr>
      <w:r>
        <w:rPr>
          <w:rFonts w:ascii="Calibri" w:hAnsi="Calibri" w:cs="Arial"/>
          <w:b/>
          <w:bCs/>
          <w:color w:val="0F243E"/>
          <w:sz w:val="28"/>
          <w:szCs w:val="28"/>
        </w:rPr>
        <w:t xml:space="preserve">Главный судья </w:t>
      </w:r>
      <w:r>
        <w:rPr>
          <w:rFonts w:ascii="Calibri" w:hAnsi="Calibri" w:cs="Arial"/>
          <w:bCs/>
          <w:color w:val="0F243E"/>
          <w:sz w:val="28"/>
          <w:szCs w:val="28"/>
        </w:rPr>
        <w:t>_________________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 xml:space="preserve"> /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____________________</w:t>
      </w:r>
      <w:r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>/</w:t>
      </w:r>
    </w:p>
    <w:p w:rsidR="000761BE" w:rsidRPr="003B4BEB" w:rsidRDefault="000761BE" w:rsidP="003B4BEB">
      <w:pPr>
        <w:tabs>
          <w:tab w:val="left" w:pos="6096"/>
          <w:tab w:val="left" w:pos="8931"/>
        </w:tabs>
        <w:rPr>
          <w:rFonts w:ascii="Calibri" w:hAnsi="Calibri" w:cs="Arial"/>
          <w:bCs/>
          <w:color w:val="0F243E"/>
        </w:rPr>
      </w:pPr>
      <w:r>
        <w:rPr>
          <w:rFonts w:ascii="Calibri" w:hAnsi="Calibri" w:cs="Arial"/>
          <w:bCs/>
          <w:color w:val="0F243E"/>
        </w:rPr>
        <w:tab/>
        <w:t xml:space="preserve">Подпись </w:t>
      </w:r>
      <w:r>
        <w:rPr>
          <w:rFonts w:ascii="Calibri" w:hAnsi="Calibri" w:cs="Arial"/>
          <w:bCs/>
          <w:color w:val="0F243E"/>
        </w:rPr>
        <w:tab/>
        <w:t>Фамилия, И.О.</w:t>
      </w:r>
      <w:r w:rsidR="003B4BEB">
        <w:rPr>
          <w:rFonts w:ascii="Calibri" w:hAnsi="Calibri" w:cs="Arial"/>
          <w:bCs/>
          <w:color w:val="0F243E"/>
        </w:rPr>
        <w:t>, категория</w:t>
      </w:r>
    </w:p>
    <w:p w:rsidR="00F91963" w:rsidRPr="00CC607C" w:rsidRDefault="00F91963" w:rsidP="00F91963">
      <w:pPr>
        <w:rPr>
          <w:rFonts w:cs="Arial"/>
        </w:rPr>
      </w:pPr>
    </w:p>
    <w:p w:rsidR="005B3BF2" w:rsidRDefault="005B3BF2" w:rsidP="00F91963">
      <w:pPr>
        <w:rPr>
          <w:rFonts w:cs="Arial"/>
          <w:sz w:val="8"/>
          <w:szCs w:val="8"/>
        </w:rPr>
        <w:sectPr w:rsidR="005B3BF2" w:rsidSect="000B0315">
          <w:headerReference w:type="default" r:id="rId12"/>
          <w:footerReference w:type="default" r:id="rId13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B3BF2" w:rsidRPr="005B140F" w:rsidRDefault="00DF058E" w:rsidP="005B3BF2">
      <w:pPr>
        <w:spacing w:before="360"/>
        <w:ind w:left="1418"/>
        <w:jc w:val="center"/>
        <w:rPr>
          <w:rFonts w:ascii="Calibri" w:hAnsi="Calibri"/>
          <w:b/>
          <w:color w:val="244061"/>
          <w:sz w:val="44"/>
          <w:szCs w:val="44"/>
        </w:rPr>
      </w:pPr>
      <w:r>
        <w:rPr>
          <w:rFonts w:ascii="Calibri" w:hAnsi="Calibri"/>
          <w:b/>
          <w:noProof/>
          <w:color w:val="244061"/>
          <w:sz w:val="44"/>
          <w:szCs w:val="44"/>
          <w:lang w:eastAsia="ru-RU" w:bidi="ar-SA"/>
        </w:rPr>
        <w:lastRenderedPageBreak/>
        <w:pict>
          <v:shape id="_x0000_s1037" type="#_x0000_t75" style="position:absolute;left:0;text-align:left;margin-left:36.85pt;margin-top:36.85pt;width:85.05pt;height:85.05pt;z-index:3;mso-position-horizontal:absolute;mso-position-horizontal-relative:page;mso-position-vertical:absolute;mso-position-vertical-relative:page">
            <v:imagedata r:id="rId8" o:title="Logo_RFB_22-circle"/>
            <w10:wrap anchorx="page" anchory="page"/>
          </v:shape>
        </w:pict>
      </w:r>
      <w:r w:rsidR="00D05B21" w:rsidRPr="005B140F">
        <w:rPr>
          <w:rFonts w:ascii="Calibri" w:hAnsi="Calibri"/>
          <w:b/>
          <w:color w:val="244061"/>
          <w:sz w:val="44"/>
          <w:szCs w:val="44"/>
        </w:rPr>
        <w:t>ТАБЕЛЬ УЧЕТА РАБОТЫ СУДЕЙ</w:t>
      </w:r>
    </w:p>
    <w:p w:rsidR="005B3BF2" w:rsidRPr="005B3BF2" w:rsidRDefault="005B3BF2" w:rsidP="005B3BF2">
      <w:pPr>
        <w:pStyle w:val="ad"/>
        <w:ind w:left="1418"/>
        <w:rPr>
          <w:rFonts w:ascii="Calibri" w:hAnsi="Calibri"/>
          <w:color w:val="0F243E"/>
        </w:rPr>
      </w:pPr>
    </w:p>
    <w:p w:rsidR="005B3BF2" w:rsidRPr="005B3BF2" w:rsidRDefault="005B3BF2" w:rsidP="005B3BF2">
      <w:pPr>
        <w:pStyle w:val="ad"/>
        <w:ind w:left="1418"/>
        <w:jc w:val="right"/>
        <w:rPr>
          <w:rFonts w:ascii="Calibri" w:hAnsi="Calibri"/>
          <w:b w:val="0"/>
          <w:color w:val="0F243E"/>
        </w:rPr>
      </w:pPr>
      <w:r w:rsidRPr="005B3BF2">
        <w:rPr>
          <w:rFonts w:ascii="Calibri" w:hAnsi="Calibri"/>
          <w:b w:val="0"/>
          <w:color w:val="0F243E"/>
        </w:rPr>
        <w:t>_</w:t>
      </w:r>
      <w:r w:rsidR="006479D5">
        <w:rPr>
          <w:rFonts w:ascii="Calibri" w:hAnsi="Calibri"/>
          <w:b w:val="0"/>
          <w:color w:val="0F243E"/>
        </w:rPr>
        <w:t>_________</w:t>
      </w:r>
      <w:r w:rsidRPr="005B3BF2">
        <w:rPr>
          <w:rFonts w:ascii="Calibri" w:hAnsi="Calibri"/>
          <w:b w:val="0"/>
          <w:color w:val="0F243E"/>
        </w:rPr>
        <w:t>_________________________________________________</w:t>
      </w:r>
    </w:p>
    <w:p w:rsidR="005B3BF2" w:rsidRPr="005B3BF2" w:rsidRDefault="00590E76" w:rsidP="005B3BF2">
      <w:pPr>
        <w:pStyle w:val="ad"/>
        <w:tabs>
          <w:tab w:val="left" w:pos="5387"/>
        </w:tabs>
        <w:ind w:left="1418"/>
        <w:rPr>
          <w:rFonts w:ascii="Calibri" w:hAnsi="Calibri" w:cs="Times New Roman"/>
          <w:b w:val="0"/>
          <w:color w:val="0F243E"/>
          <w:sz w:val="18"/>
          <w:szCs w:val="18"/>
        </w:rPr>
      </w:pPr>
      <w:r>
        <w:rPr>
          <w:rFonts w:ascii="Calibri" w:hAnsi="Calibri" w:cs="Times New Roman"/>
          <w:b w:val="0"/>
          <w:color w:val="0F243E"/>
          <w:sz w:val="18"/>
          <w:szCs w:val="18"/>
        </w:rPr>
        <w:t>наименований соревнований</w:t>
      </w:r>
    </w:p>
    <w:p w:rsidR="005B3BF2" w:rsidRPr="005B3BF2" w:rsidRDefault="005B3BF2" w:rsidP="005B3BF2">
      <w:pPr>
        <w:pStyle w:val="ad"/>
        <w:ind w:left="1418"/>
        <w:jc w:val="right"/>
        <w:rPr>
          <w:rFonts w:ascii="Calibri" w:hAnsi="Calibri"/>
          <w:b w:val="0"/>
          <w:color w:val="0F243E"/>
          <w:szCs w:val="28"/>
        </w:rPr>
      </w:pPr>
      <w:r w:rsidRPr="005B3BF2">
        <w:rPr>
          <w:rFonts w:ascii="Calibri" w:hAnsi="Calibri"/>
          <w:b w:val="0"/>
          <w:color w:val="0F243E"/>
        </w:rPr>
        <w:t>___________________________________________________________</w:t>
      </w:r>
    </w:p>
    <w:p w:rsidR="005B3BF2" w:rsidRPr="005B3BF2" w:rsidRDefault="005B3BF2" w:rsidP="005B3BF2">
      <w:pPr>
        <w:spacing w:before="360"/>
        <w:rPr>
          <w:rFonts w:ascii="Calibri" w:hAnsi="Calibri"/>
          <w:color w:val="0F243E"/>
          <w:sz w:val="28"/>
          <w:szCs w:val="28"/>
        </w:rPr>
      </w:pPr>
      <w:r w:rsidRPr="005B3BF2">
        <w:rPr>
          <w:rFonts w:ascii="Calibri" w:hAnsi="Calibri"/>
          <w:color w:val="0F243E"/>
          <w:sz w:val="28"/>
          <w:szCs w:val="28"/>
        </w:rPr>
        <w:t>___________________  ________________________</w:t>
      </w:r>
      <w:r w:rsidR="00BA4506">
        <w:rPr>
          <w:rFonts w:ascii="Calibri" w:hAnsi="Calibri"/>
          <w:color w:val="0F243E"/>
          <w:sz w:val="28"/>
          <w:szCs w:val="28"/>
        </w:rPr>
        <w:t>________  _______________</w:t>
      </w:r>
      <w:r w:rsidRPr="005B3BF2">
        <w:rPr>
          <w:rFonts w:ascii="Calibri" w:hAnsi="Calibri"/>
          <w:color w:val="0F243E"/>
          <w:sz w:val="28"/>
          <w:szCs w:val="28"/>
        </w:rPr>
        <w:t>____</w:t>
      </w:r>
    </w:p>
    <w:p w:rsidR="005B3BF2" w:rsidRPr="005B3BF2" w:rsidRDefault="00BA4506" w:rsidP="00BA4506">
      <w:pPr>
        <w:tabs>
          <w:tab w:val="left" w:pos="1134"/>
          <w:tab w:val="left" w:pos="4536"/>
          <w:tab w:val="left" w:pos="7938"/>
        </w:tabs>
        <w:rPr>
          <w:rFonts w:ascii="Calibri" w:hAnsi="Calibri"/>
          <w:color w:val="0F243E"/>
          <w:sz w:val="18"/>
          <w:szCs w:val="18"/>
        </w:rPr>
      </w:pPr>
      <w:r>
        <w:rPr>
          <w:rFonts w:ascii="Calibri" w:hAnsi="Calibri"/>
          <w:color w:val="0F243E"/>
          <w:sz w:val="18"/>
          <w:szCs w:val="18"/>
        </w:rPr>
        <w:tab/>
        <w:t>город</w:t>
      </w:r>
      <w:r w:rsidR="005B3BF2" w:rsidRPr="005B3BF2">
        <w:rPr>
          <w:rFonts w:ascii="Calibri" w:hAnsi="Calibri"/>
          <w:color w:val="0F243E"/>
          <w:sz w:val="18"/>
          <w:szCs w:val="18"/>
        </w:rPr>
        <w:tab/>
        <w:t xml:space="preserve">арена </w:t>
      </w:r>
      <w:r w:rsidR="005B3BF2" w:rsidRPr="005B3BF2">
        <w:rPr>
          <w:rFonts w:ascii="Calibri" w:hAnsi="Calibri"/>
          <w:color w:val="0F243E"/>
          <w:sz w:val="18"/>
          <w:szCs w:val="18"/>
        </w:rPr>
        <w:tab/>
        <w:t xml:space="preserve">сроки проведения </w:t>
      </w:r>
    </w:p>
    <w:p w:rsidR="005B3BF2" w:rsidRPr="005B3BF2" w:rsidRDefault="005B3BF2" w:rsidP="005B3BF2">
      <w:pPr>
        <w:ind w:left="-1418"/>
        <w:jc w:val="center"/>
        <w:rPr>
          <w:rFonts w:ascii="Calibri" w:hAnsi="Calibri"/>
          <w:color w:val="0F243E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1560"/>
        <w:gridCol w:w="1364"/>
        <w:gridCol w:w="2179"/>
        <w:gridCol w:w="753"/>
        <w:gridCol w:w="807"/>
      </w:tblGrid>
      <w:tr w:rsidR="005B3BF2" w:rsidRPr="00E12304" w:rsidTr="00FE0503">
        <w:trPr>
          <w:trHeight w:val="321"/>
        </w:trPr>
        <w:tc>
          <w:tcPr>
            <w:tcW w:w="583" w:type="dxa"/>
            <w:vMerge w:val="restart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№ п/п</w:t>
            </w:r>
          </w:p>
        </w:tc>
        <w:tc>
          <w:tcPr>
            <w:tcW w:w="2927" w:type="dxa"/>
            <w:vMerge w:val="restart"/>
            <w:vAlign w:val="center"/>
          </w:tcPr>
          <w:p w:rsidR="005B3BF2" w:rsidRPr="005B3BF2" w:rsidRDefault="009469A8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>
              <w:rPr>
                <w:b/>
                <w:color w:val="0F243E"/>
                <w:sz w:val="24"/>
                <w:szCs w:val="24"/>
              </w:rPr>
              <w:t>Фамилия, И.О.</w:t>
            </w:r>
          </w:p>
        </w:tc>
        <w:tc>
          <w:tcPr>
            <w:tcW w:w="1560" w:type="dxa"/>
            <w:vMerge w:val="restart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Должность</w:t>
            </w:r>
          </w:p>
        </w:tc>
        <w:tc>
          <w:tcPr>
            <w:tcW w:w="1364" w:type="dxa"/>
            <w:vMerge w:val="restart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Категория</w:t>
            </w:r>
          </w:p>
        </w:tc>
        <w:tc>
          <w:tcPr>
            <w:tcW w:w="2179" w:type="dxa"/>
            <w:vMerge w:val="restart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Город</w:t>
            </w:r>
          </w:p>
        </w:tc>
        <w:tc>
          <w:tcPr>
            <w:tcW w:w="1560" w:type="dxa"/>
            <w:gridSpan w:val="2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 xml:space="preserve">Кол-во </w:t>
            </w:r>
          </w:p>
        </w:tc>
      </w:tr>
      <w:tr w:rsidR="005B3BF2" w:rsidRPr="00E12304" w:rsidTr="00FE0503">
        <w:trPr>
          <w:trHeight w:val="321"/>
        </w:trPr>
        <w:tc>
          <w:tcPr>
            <w:tcW w:w="583" w:type="dxa"/>
            <w:vMerge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дней</w:t>
            </w: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  <w:sz w:val="24"/>
                <w:szCs w:val="24"/>
              </w:rPr>
            </w:pPr>
            <w:r w:rsidRPr="005B3BF2">
              <w:rPr>
                <w:b/>
                <w:color w:val="0F243E"/>
                <w:sz w:val="24"/>
                <w:szCs w:val="24"/>
              </w:rPr>
              <w:t>игр</w:t>
            </w: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645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  <w:tr w:rsidR="005B3BF2" w:rsidRPr="00E12304" w:rsidTr="00FE0503">
        <w:trPr>
          <w:trHeight w:hRule="exact" w:val="510"/>
        </w:trPr>
        <w:tc>
          <w:tcPr>
            <w:tcW w:w="58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292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b/>
                <w:color w:val="0F243E"/>
              </w:rPr>
            </w:pPr>
          </w:p>
        </w:tc>
        <w:tc>
          <w:tcPr>
            <w:tcW w:w="1560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1364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2179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753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  <w:tc>
          <w:tcPr>
            <w:tcW w:w="807" w:type="dxa"/>
            <w:vAlign w:val="center"/>
          </w:tcPr>
          <w:p w:rsidR="005B3BF2" w:rsidRPr="005B3BF2" w:rsidRDefault="005B3BF2" w:rsidP="000B0315">
            <w:pPr>
              <w:pStyle w:val="af"/>
              <w:spacing w:after="0" w:line="240" w:lineRule="auto"/>
              <w:ind w:left="0"/>
              <w:jc w:val="center"/>
              <w:rPr>
                <w:b/>
                <w:color w:val="0F243E"/>
              </w:rPr>
            </w:pPr>
          </w:p>
        </w:tc>
      </w:tr>
    </w:tbl>
    <w:p w:rsidR="005B3BF2" w:rsidRPr="005B3BF2" w:rsidRDefault="005B3BF2" w:rsidP="005B3BF2">
      <w:pPr>
        <w:rPr>
          <w:rFonts w:ascii="Calibri" w:hAnsi="Calibri"/>
          <w:color w:val="0F243E"/>
          <w:sz w:val="28"/>
          <w:szCs w:val="28"/>
        </w:rPr>
      </w:pPr>
    </w:p>
    <w:p w:rsidR="005B3BF2" w:rsidRPr="005B3BF2" w:rsidRDefault="005B3BF2" w:rsidP="005B3BF2">
      <w:pPr>
        <w:rPr>
          <w:rFonts w:ascii="Calibri" w:hAnsi="Calibri"/>
          <w:color w:val="0F243E"/>
          <w:sz w:val="28"/>
          <w:szCs w:val="28"/>
        </w:rPr>
      </w:pPr>
    </w:p>
    <w:p w:rsidR="00590E76" w:rsidRPr="00F91963" w:rsidRDefault="00590E76" w:rsidP="00590E76">
      <w:pPr>
        <w:spacing w:before="600"/>
        <w:jc w:val="center"/>
        <w:rPr>
          <w:rFonts w:ascii="Calibri" w:hAnsi="Calibri" w:cs="Arial"/>
          <w:color w:val="0F243E"/>
          <w:sz w:val="28"/>
          <w:szCs w:val="28"/>
        </w:rPr>
      </w:pPr>
      <w:r>
        <w:rPr>
          <w:rFonts w:ascii="Calibri" w:hAnsi="Calibri" w:cs="Arial"/>
          <w:b/>
          <w:bCs/>
          <w:color w:val="0F243E"/>
          <w:sz w:val="28"/>
          <w:szCs w:val="28"/>
        </w:rPr>
        <w:t xml:space="preserve">Главный судья </w:t>
      </w:r>
      <w:r>
        <w:rPr>
          <w:rFonts w:ascii="Calibri" w:hAnsi="Calibri" w:cs="Arial"/>
          <w:bCs/>
          <w:color w:val="0F243E"/>
          <w:sz w:val="28"/>
          <w:szCs w:val="28"/>
        </w:rPr>
        <w:t>_________________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 xml:space="preserve"> /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____________________</w:t>
      </w:r>
      <w:r>
        <w:rPr>
          <w:rFonts w:ascii="Calibri" w:hAnsi="Calibri" w:cs="Arial"/>
          <w:bCs/>
          <w:color w:val="0F243E"/>
          <w:sz w:val="28"/>
          <w:szCs w:val="28"/>
        </w:rPr>
        <w:t>____</w:t>
      </w:r>
      <w:r w:rsidRPr="00F91963">
        <w:rPr>
          <w:rFonts w:ascii="Calibri" w:hAnsi="Calibri" w:cs="Arial"/>
          <w:bCs/>
          <w:color w:val="0F243E"/>
          <w:sz w:val="28"/>
          <w:szCs w:val="28"/>
        </w:rPr>
        <w:t>_</w:t>
      </w:r>
      <w:r w:rsidRPr="00F91963">
        <w:rPr>
          <w:rFonts w:ascii="Calibri" w:hAnsi="Calibri" w:cs="Arial"/>
          <w:b/>
          <w:bCs/>
          <w:color w:val="0F243E"/>
          <w:sz w:val="28"/>
          <w:szCs w:val="28"/>
        </w:rPr>
        <w:t>/</w:t>
      </w:r>
    </w:p>
    <w:p w:rsidR="00590E76" w:rsidRPr="003B4BEB" w:rsidRDefault="00590E76" w:rsidP="00590E76">
      <w:pPr>
        <w:tabs>
          <w:tab w:val="left" w:pos="3402"/>
          <w:tab w:val="left" w:pos="6521"/>
          <w:tab w:val="left" w:pos="8931"/>
        </w:tabs>
        <w:rPr>
          <w:rFonts w:ascii="Calibri" w:hAnsi="Calibri" w:cs="Arial"/>
          <w:bCs/>
          <w:color w:val="0F243E"/>
        </w:rPr>
      </w:pPr>
      <w:r>
        <w:rPr>
          <w:rFonts w:ascii="Calibri" w:hAnsi="Calibri" w:cs="Arial"/>
          <w:bCs/>
          <w:color w:val="0F243E"/>
        </w:rPr>
        <w:tab/>
        <w:t xml:space="preserve">Подпись </w:t>
      </w:r>
      <w:r>
        <w:rPr>
          <w:rFonts w:ascii="Calibri" w:hAnsi="Calibri" w:cs="Arial"/>
          <w:bCs/>
          <w:color w:val="0F243E"/>
        </w:rPr>
        <w:tab/>
        <w:t>Фамилия, И.О., категория</w:t>
      </w:r>
    </w:p>
    <w:p w:rsidR="005B3BF2" w:rsidRPr="005B3BF2" w:rsidRDefault="005B3BF2" w:rsidP="005B3BF2">
      <w:pPr>
        <w:rPr>
          <w:rFonts w:ascii="Calibri" w:hAnsi="Calibri"/>
          <w:color w:val="0F243E"/>
          <w:sz w:val="28"/>
          <w:szCs w:val="28"/>
        </w:rPr>
      </w:pPr>
    </w:p>
    <w:p w:rsidR="00F91963" w:rsidRPr="00D71011" w:rsidRDefault="00F91963" w:rsidP="00F91963">
      <w:pPr>
        <w:rPr>
          <w:rFonts w:cs="Arial"/>
          <w:sz w:val="8"/>
          <w:szCs w:val="8"/>
        </w:rPr>
      </w:pPr>
    </w:p>
    <w:sectPr w:rsidR="00F91963" w:rsidRPr="00D71011" w:rsidSect="000B0315">
      <w:headerReference w:type="default" r:id="rId14"/>
      <w:pgSz w:w="11906" w:h="16838"/>
      <w:pgMar w:top="709" w:right="850" w:bottom="993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8E" w:rsidRDefault="00DF058E" w:rsidP="00F95771">
      <w:r>
        <w:separator/>
      </w:r>
    </w:p>
  </w:endnote>
  <w:endnote w:type="continuationSeparator" w:id="0">
    <w:p w:rsidR="00DF058E" w:rsidRDefault="00DF058E" w:rsidP="00F9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71" w:rsidRDefault="00F957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21D6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3" w:rsidRPr="00F91963" w:rsidRDefault="00F91963" w:rsidP="00F919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3" w:rsidRPr="00F91963" w:rsidRDefault="00F91963" w:rsidP="00F91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8E" w:rsidRDefault="00DF058E" w:rsidP="00F95771">
      <w:r>
        <w:separator/>
      </w:r>
    </w:p>
  </w:footnote>
  <w:footnote w:type="continuationSeparator" w:id="0">
    <w:p w:rsidR="00DF058E" w:rsidRDefault="00DF058E" w:rsidP="00F9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15" w:rsidRPr="005B140F" w:rsidRDefault="000B0315" w:rsidP="000B0315">
    <w:pPr>
      <w:pStyle w:val="ad"/>
      <w:jc w:val="right"/>
      <w:rPr>
        <w:rFonts w:ascii="Calibri" w:hAnsi="Calibri"/>
        <w:i/>
        <w:color w:val="244061"/>
        <w:sz w:val="22"/>
        <w:szCs w:val="22"/>
        <w:u w:val="single"/>
      </w:rPr>
    </w:pPr>
    <w:r w:rsidRPr="005B140F">
      <w:rPr>
        <w:rFonts w:ascii="Calibri" w:hAnsi="Calibri"/>
        <w:i/>
        <w:color w:val="244061"/>
        <w:sz w:val="22"/>
        <w:szCs w:val="22"/>
        <w:u w:val="single"/>
      </w:rPr>
      <w:t>Приложение №1</w:t>
    </w:r>
  </w:p>
  <w:p w:rsidR="000B0315" w:rsidRPr="005B140F" w:rsidRDefault="000B0315" w:rsidP="000B0315">
    <w:pPr>
      <w:pStyle w:val="ad"/>
      <w:jc w:val="right"/>
      <w:rPr>
        <w:rFonts w:ascii="Calibri" w:hAnsi="Calibri"/>
        <w:color w:val="244061"/>
        <w:sz w:val="20"/>
        <w:szCs w:val="20"/>
      </w:rPr>
    </w:pPr>
    <w:r w:rsidRPr="005B140F">
      <w:rPr>
        <w:rFonts w:ascii="Calibri" w:hAnsi="Calibri"/>
        <w:color w:val="244061"/>
        <w:sz w:val="20"/>
        <w:szCs w:val="20"/>
      </w:rPr>
      <w:t xml:space="preserve">к «Отчету </w:t>
    </w:r>
    <w:r w:rsidR="00C92142" w:rsidRPr="005B140F">
      <w:rPr>
        <w:rFonts w:ascii="Calibri" w:hAnsi="Calibri"/>
        <w:color w:val="244061"/>
        <w:sz w:val="20"/>
        <w:szCs w:val="20"/>
      </w:rPr>
      <w:t xml:space="preserve">главной </w:t>
    </w:r>
    <w:r w:rsidRPr="005B140F">
      <w:rPr>
        <w:rFonts w:ascii="Calibri" w:hAnsi="Calibri"/>
        <w:color w:val="244061"/>
        <w:sz w:val="20"/>
        <w:szCs w:val="20"/>
      </w:rPr>
      <w:t>судейской коллегии соревнований»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3" w:rsidRPr="00F91963" w:rsidRDefault="00F91963" w:rsidP="00F919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15" w:rsidRPr="005B3BF2" w:rsidRDefault="000B0315" w:rsidP="000B0315">
    <w:pPr>
      <w:jc w:val="right"/>
      <w:rPr>
        <w:rFonts w:ascii="Calibri" w:hAnsi="Calibri" w:cs="Arial"/>
        <w:b/>
        <w:i/>
        <w:color w:val="0F243E"/>
        <w:u w:val="single"/>
      </w:rPr>
    </w:pPr>
    <w:r w:rsidRPr="005B3BF2">
      <w:rPr>
        <w:rFonts w:ascii="Calibri" w:hAnsi="Calibri" w:cs="Arial"/>
        <w:b/>
        <w:i/>
        <w:color w:val="0F243E"/>
        <w:u w:val="single"/>
      </w:rPr>
      <w:t>Приложение №4</w:t>
    </w:r>
  </w:p>
  <w:p w:rsidR="000B0315" w:rsidRPr="005B3BF2" w:rsidRDefault="00D05B21" w:rsidP="000B0315">
    <w:pPr>
      <w:jc w:val="right"/>
      <w:rPr>
        <w:rFonts w:ascii="Calibri" w:hAnsi="Calibri" w:cs="Arial"/>
        <w:b/>
        <w:color w:val="0F243E"/>
        <w:szCs w:val="20"/>
      </w:rPr>
    </w:pPr>
    <w:r>
      <w:rPr>
        <w:rFonts w:ascii="Calibri" w:hAnsi="Calibri" w:cs="Arial"/>
        <w:color w:val="0F243E"/>
        <w:szCs w:val="20"/>
      </w:rPr>
      <w:t xml:space="preserve">к «Отчету главной </w:t>
    </w:r>
    <w:r w:rsidR="000B0315" w:rsidRPr="005B3BF2">
      <w:rPr>
        <w:rFonts w:ascii="Calibri" w:hAnsi="Calibri" w:cs="Arial"/>
        <w:color w:val="0F243E"/>
        <w:szCs w:val="20"/>
      </w:rPr>
      <w:t>судейской коллегии соревнований»</w:t>
    </w:r>
  </w:p>
  <w:p w:rsidR="000B0315" w:rsidRDefault="000B03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AEE1B8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15AEE4C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6206D7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DC7C2A80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DD8857E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843"/>
    <w:rsid w:val="00025A7C"/>
    <w:rsid w:val="000761BE"/>
    <w:rsid w:val="000A4843"/>
    <w:rsid w:val="000B0315"/>
    <w:rsid w:val="000C3AD3"/>
    <w:rsid w:val="000E4CB4"/>
    <w:rsid w:val="00133D54"/>
    <w:rsid w:val="001818C0"/>
    <w:rsid w:val="001B2C4A"/>
    <w:rsid w:val="001C5F16"/>
    <w:rsid w:val="001D6174"/>
    <w:rsid w:val="001E4193"/>
    <w:rsid w:val="00224950"/>
    <w:rsid w:val="0025344D"/>
    <w:rsid w:val="002A5E61"/>
    <w:rsid w:val="002D6D35"/>
    <w:rsid w:val="002F7F06"/>
    <w:rsid w:val="00341252"/>
    <w:rsid w:val="00346DA0"/>
    <w:rsid w:val="00386AEC"/>
    <w:rsid w:val="003B4BEB"/>
    <w:rsid w:val="00474DC8"/>
    <w:rsid w:val="00484FA2"/>
    <w:rsid w:val="0049036B"/>
    <w:rsid w:val="00492610"/>
    <w:rsid w:val="004B3EE2"/>
    <w:rsid w:val="004C49C0"/>
    <w:rsid w:val="005054D6"/>
    <w:rsid w:val="0055703F"/>
    <w:rsid w:val="00590E76"/>
    <w:rsid w:val="005B140F"/>
    <w:rsid w:val="005B3BF2"/>
    <w:rsid w:val="005C3FD6"/>
    <w:rsid w:val="005D3855"/>
    <w:rsid w:val="006479D5"/>
    <w:rsid w:val="00676787"/>
    <w:rsid w:val="006C6109"/>
    <w:rsid w:val="006D04EF"/>
    <w:rsid w:val="006D3351"/>
    <w:rsid w:val="00707B04"/>
    <w:rsid w:val="00712707"/>
    <w:rsid w:val="00731D3A"/>
    <w:rsid w:val="007418D3"/>
    <w:rsid w:val="00742048"/>
    <w:rsid w:val="007925E4"/>
    <w:rsid w:val="007B694B"/>
    <w:rsid w:val="007E61BD"/>
    <w:rsid w:val="0081137A"/>
    <w:rsid w:val="0081437F"/>
    <w:rsid w:val="00875889"/>
    <w:rsid w:val="008A68B1"/>
    <w:rsid w:val="00903AB3"/>
    <w:rsid w:val="009325B9"/>
    <w:rsid w:val="009469A8"/>
    <w:rsid w:val="00955076"/>
    <w:rsid w:val="00984D84"/>
    <w:rsid w:val="00987067"/>
    <w:rsid w:val="009929CC"/>
    <w:rsid w:val="009B5202"/>
    <w:rsid w:val="009D0F77"/>
    <w:rsid w:val="009E73B2"/>
    <w:rsid w:val="009F0932"/>
    <w:rsid w:val="00A15921"/>
    <w:rsid w:val="00A7230D"/>
    <w:rsid w:val="00AC0DC6"/>
    <w:rsid w:val="00AD2532"/>
    <w:rsid w:val="00AE405A"/>
    <w:rsid w:val="00B04B71"/>
    <w:rsid w:val="00B06D1E"/>
    <w:rsid w:val="00B216CE"/>
    <w:rsid w:val="00B25015"/>
    <w:rsid w:val="00B26963"/>
    <w:rsid w:val="00B56F5E"/>
    <w:rsid w:val="00B643D2"/>
    <w:rsid w:val="00BA4506"/>
    <w:rsid w:val="00BC156E"/>
    <w:rsid w:val="00C32EA1"/>
    <w:rsid w:val="00C5665D"/>
    <w:rsid w:val="00C92142"/>
    <w:rsid w:val="00C96BCC"/>
    <w:rsid w:val="00CB4124"/>
    <w:rsid w:val="00CE38B2"/>
    <w:rsid w:val="00D05B21"/>
    <w:rsid w:val="00D9239D"/>
    <w:rsid w:val="00D93E63"/>
    <w:rsid w:val="00DB72FE"/>
    <w:rsid w:val="00DD56A8"/>
    <w:rsid w:val="00DF058E"/>
    <w:rsid w:val="00DF410A"/>
    <w:rsid w:val="00E242D3"/>
    <w:rsid w:val="00E67425"/>
    <w:rsid w:val="00E7217D"/>
    <w:rsid w:val="00EE6EA9"/>
    <w:rsid w:val="00EF0D30"/>
    <w:rsid w:val="00EF52D8"/>
    <w:rsid w:val="00F21D61"/>
    <w:rsid w:val="00F46E00"/>
    <w:rsid w:val="00F91963"/>
    <w:rsid w:val="00F95771"/>
    <w:rsid w:val="00F97623"/>
    <w:rsid w:val="00FA0B6E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F91963"/>
    <w:pPr>
      <w:keepNext/>
      <w:widowControl/>
      <w:suppressAutoHyphens w:val="0"/>
      <w:jc w:val="center"/>
      <w:outlineLvl w:val="1"/>
    </w:pPr>
    <w:rPr>
      <w:rFonts w:eastAsia="Times New Roman" w:cs="Arial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1"/>
    <w:basedOn w:val="a"/>
    <w:pPr>
      <w:autoSpaceDE w:val="0"/>
    </w:pPr>
    <w:rPr>
      <w:rFonts w:ascii="Tahoma" w:eastAsia="Tahoma" w:hAnsi="Tahoma" w:cs="Tahoma"/>
      <w:color w:val="000000"/>
      <w:sz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95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77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F95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577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link w:val="2"/>
    <w:rsid w:val="00F91963"/>
    <w:rPr>
      <w:rFonts w:ascii="Arial" w:hAnsi="Arial" w:cs="Arial"/>
      <w:b/>
      <w:bCs/>
      <w:sz w:val="24"/>
      <w:szCs w:val="24"/>
    </w:rPr>
  </w:style>
  <w:style w:type="paragraph" w:styleId="ad">
    <w:name w:val="Title"/>
    <w:basedOn w:val="a"/>
    <w:link w:val="ae"/>
    <w:qFormat/>
    <w:rsid w:val="00F91963"/>
    <w:pPr>
      <w:widowControl/>
      <w:suppressAutoHyphens w:val="0"/>
      <w:jc w:val="center"/>
    </w:pPr>
    <w:rPr>
      <w:rFonts w:eastAsia="Times New Roman" w:cs="Arial"/>
      <w:b/>
      <w:bCs/>
      <w:kern w:val="0"/>
      <w:sz w:val="28"/>
      <w:lang w:eastAsia="ru-RU" w:bidi="ar-SA"/>
    </w:rPr>
  </w:style>
  <w:style w:type="character" w:customStyle="1" w:styleId="ae">
    <w:name w:val="Название Знак"/>
    <w:link w:val="ad"/>
    <w:rsid w:val="00F91963"/>
    <w:rPr>
      <w:rFonts w:ascii="Arial" w:hAnsi="Arial" w:cs="Arial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5B3B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Alexey</cp:lastModifiedBy>
  <cp:revision>4</cp:revision>
  <cp:lastPrinted>1900-12-31T21:00:00Z</cp:lastPrinted>
  <dcterms:created xsi:type="dcterms:W3CDTF">2023-06-21T13:13:00Z</dcterms:created>
  <dcterms:modified xsi:type="dcterms:W3CDTF">2023-06-21T13:48:00Z</dcterms:modified>
</cp:coreProperties>
</file>